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6" w:rsidRPr="006D65D2" w:rsidRDefault="007543A6" w:rsidP="005F526B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color w:val="F44074"/>
          <w:kern w:val="36"/>
          <w:sz w:val="36"/>
          <w:szCs w:val="36"/>
          <w:lang w:eastAsia="ru-RU"/>
        </w:rPr>
      </w:pPr>
      <w:r w:rsidRPr="007543A6">
        <w:rPr>
          <w:rFonts w:ascii="Times New Roman" w:eastAsia="Times New Roman" w:hAnsi="Times New Roman" w:cs="Times New Roman"/>
          <w:color w:val="F44074"/>
          <w:kern w:val="36"/>
          <w:sz w:val="36"/>
          <w:szCs w:val="36"/>
          <w:lang w:eastAsia="ru-RU"/>
        </w:rPr>
        <w:t xml:space="preserve">Заполните </w:t>
      </w:r>
      <w:r w:rsidRPr="007543A6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 </w:t>
      </w:r>
      <w:r w:rsidRPr="007543A6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ЗАЯВКУ на участие в конкурсе </w:t>
      </w:r>
      <w:r w:rsidR="003F1E91" w:rsidRPr="003F1E91">
        <w:rPr>
          <w:rFonts w:ascii="Times New Roman" w:eastAsia="Times New Roman" w:hAnsi="Times New Roman" w:cs="Times New Roman"/>
          <w:b/>
          <w:kern w:val="36"/>
          <w:lang w:eastAsia="ru-RU"/>
        </w:rPr>
        <w:t>(ПРИЛОЖЕНИЕ № 1)</w:t>
      </w:r>
    </w:p>
    <w:p w:rsidR="007543A6" w:rsidRPr="007543A6" w:rsidRDefault="007543A6" w:rsidP="007543A6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7543A6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 </w:t>
      </w:r>
      <w:r w:rsidRPr="007543A6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и </w:t>
      </w:r>
      <w:r w:rsidRPr="007543A6">
        <w:rPr>
          <w:rFonts w:ascii="Times New Roman" w:eastAsia="MS Gothic" w:hAnsi="Times New Roman" w:cs="Times New Roman"/>
          <w:color w:val="F44074"/>
          <w:lang w:eastAsia="ru-RU"/>
        </w:rPr>
        <w:t>ИНФОРМАЦИЮ о прибытии коллектива, списки по форме, заявки на предоставление дополнительных услуг</w:t>
      </w:r>
      <w:r w:rsidRPr="007543A6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 </w:t>
      </w:r>
      <w:r w:rsidR="003F1E91" w:rsidRPr="003F1E91">
        <w:rPr>
          <w:rFonts w:ascii="Times New Roman" w:eastAsia="Times New Roman" w:hAnsi="Times New Roman" w:cs="Times New Roman"/>
          <w:b/>
          <w:color w:val="262626"/>
          <w:kern w:val="36"/>
          <w:lang w:eastAsia="ru-RU"/>
        </w:rPr>
        <w:t>(ПРИЛОЖЕНИЕ № 2)</w:t>
      </w:r>
    </w:p>
    <w:p w:rsidR="007543A6" w:rsidRPr="007543A6" w:rsidRDefault="007543A6" w:rsidP="007543A6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7543A6" w:rsidRPr="007543A6" w:rsidRDefault="003F1E91" w:rsidP="007543A6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>аполненную ЗАЯВКУ</w:t>
      </w:r>
      <w:r w:rsidRPr="007543A6">
        <w:rPr>
          <w:rFonts w:eastAsia="MS Mincho" w:cs="Times New Roman"/>
        </w:rPr>
        <w:t xml:space="preserve"> 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конкурсе </w:t>
      </w:r>
      <w:r w:rsidRPr="003F1E91">
        <w:rPr>
          <w:rFonts w:ascii="Times New Roman" w:eastAsia="Times New Roman" w:hAnsi="Times New Roman" w:cs="Times New Roman"/>
          <w:b/>
          <w:lang w:eastAsia="ru-RU"/>
        </w:rPr>
        <w:t>(ПРИЛОЖЕНИЕ № 1)</w:t>
      </w:r>
      <w:r w:rsidRPr="003F1E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>отправьте по адресу:</w:t>
      </w:r>
      <w:r w:rsidR="007543A6" w:rsidRPr="007543A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7543A6" w:rsidRPr="007543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akvatoriatalantov@mail.ru</w:t>
        </w:r>
      </w:hyperlink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первую очередь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43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E91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 2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>можно прислать позже.</w:t>
      </w:r>
    </w:p>
    <w:p w:rsidR="007543A6" w:rsidRPr="00D679D1" w:rsidRDefault="007543A6" w:rsidP="007543A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D679D1">
        <w:rPr>
          <w:rFonts w:ascii="Times New Roman" w:eastAsia="MS Gothic" w:hAnsi="Times New Roman" w:cs="Times New Roman"/>
          <w:color w:val="F44074"/>
        </w:rPr>
        <w:t>ВНИМАНИЕ!</w:t>
      </w:r>
    </w:p>
    <w:p w:rsidR="006D65D2" w:rsidRPr="006D65D2" w:rsidRDefault="006D65D2" w:rsidP="006D65D2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</w:rPr>
      </w:pPr>
      <w:r w:rsidRPr="006D65D2">
        <w:rPr>
          <w:rFonts w:ascii="Times New Roman" w:eastAsia="MS Gothic" w:hAnsi="Times New Roman" w:cs="Times New Roman"/>
          <w:b/>
        </w:rPr>
        <w:t xml:space="preserve">ПРИЁМ ЗАЯВОК ЗАКРЫВАЕТСЯ ПРИ ДОСТИЖЕНИИ ПРЕДЕЛЬНОГО КОЛИЧЕСТВА УЧАСТНИКОВ! </w:t>
      </w:r>
    </w:p>
    <w:p w:rsidR="007543A6" w:rsidRDefault="006D65D2" w:rsidP="006D65D2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color w:val="FF0066"/>
        </w:rPr>
      </w:pPr>
      <w:r w:rsidRPr="003F1E91">
        <w:rPr>
          <w:rFonts w:ascii="Times New Roman" w:eastAsia="MS Gothic" w:hAnsi="Times New Roman" w:cs="Times New Roman"/>
          <w:b/>
          <w:color w:val="FF0066"/>
        </w:rPr>
        <w:t xml:space="preserve">Примерный срок окончания приёма заявок </w:t>
      </w:r>
      <w:r w:rsidRPr="005F526B">
        <w:rPr>
          <w:rFonts w:ascii="Times New Roman" w:eastAsia="MS Gothic" w:hAnsi="Times New Roman" w:cs="Times New Roman"/>
          <w:b/>
          <w:color w:val="FF0066"/>
          <w:u w:val="single"/>
        </w:rPr>
        <w:t>1 марта 2024 г</w:t>
      </w:r>
      <w:r w:rsidRPr="003F1E91">
        <w:rPr>
          <w:rFonts w:ascii="Times New Roman" w:eastAsia="MS Gothic" w:hAnsi="Times New Roman" w:cs="Times New Roman"/>
          <w:b/>
          <w:color w:val="FF0066"/>
        </w:rPr>
        <w:t>. Приём заявок может быть завершён раньше указанной даты!</w:t>
      </w:r>
    </w:p>
    <w:p w:rsidR="003F1E91" w:rsidRPr="003F1E91" w:rsidRDefault="003F1E91" w:rsidP="006D65D2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color w:val="FF0066"/>
        </w:rPr>
      </w:pPr>
    </w:p>
    <w:p w:rsidR="005F6477" w:rsidRPr="003F1E91" w:rsidRDefault="006D65D2" w:rsidP="003F1E91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1E91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1</w:t>
      </w:r>
    </w:p>
    <w:p w:rsidR="003F1E91" w:rsidRDefault="00142C19" w:rsidP="003F1E91">
      <w:pPr>
        <w:pStyle w:val="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>ЗАЯВКА</w:t>
      </w:r>
    </w:p>
    <w:p w:rsidR="003F1E91" w:rsidRDefault="003F1E91" w:rsidP="003F1E91">
      <w:pPr>
        <w:pStyle w:val="1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на участие в конкурсе </w:t>
      </w:r>
      <w:r w:rsidR="0064661C" w:rsidRPr="00B51C99">
        <w:rPr>
          <w:rFonts w:ascii="Times New Roman" w:hAnsi="Times New Roman" w:cs="Times New Roman"/>
          <w:b/>
          <w:color w:val="0000FF"/>
          <w:sz w:val="40"/>
          <w:szCs w:val="40"/>
        </w:rPr>
        <w:t>«</w:t>
      </w:r>
      <w:r w:rsidR="0064661C" w:rsidRPr="003E12AE">
        <w:rPr>
          <w:rFonts w:ascii="Times New Roman" w:hAnsi="Times New Roman" w:cs="Times New Roman"/>
          <w:b/>
          <w:color w:val="0000FF"/>
          <w:sz w:val="40"/>
          <w:szCs w:val="40"/>
        </w:rPr>
        <w:t>МОСТЫ</w:t>
      </w:r>
      <w:r w:rsidR="0064661C"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НАД НЕВОЙ»</w:t>
      </w:r>
      <w:r w:rsidR="0064661C" w:rsidRPr="003E12AE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</w:t>
      </w:r>
      <w:r w:rsidRPr="003E12AE">
        <w:rPr>
          <w:rFonts w:ascii="Times New Roman" w:hAnsi="Times New Roman" w:cs="Times New Roman"/>
          <w:b/>
          <w:color w:val="0000FF"/>
          <w:sz w:val="40"/>
          <w:szCs w:val="40"/>
        </w:rPr>
        <w:t>2024</w:t>
      </w:r>
    </w:p>
    <w:p w:rsidR="005F6477" w:rsidRPr="00652C01" w:rsidRDefault="00A07140" w:rsidP="00924E11">
      <w:pPr>
        <w:pStyle w:val="1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652C01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>31 марта</w:t>
      </w:r>
      <w:r w:rsidR="00E32E92" w:rsidRPr="00652C01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Pr="00652C01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–</w:t>
      </w:r>
      <w:r w:rsidR="00E32E92" w:rsidRPr="00652C01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 </w:t>
      </w:r>
      <w:r w:rsidRPr="00652C01">
        <w:rPr>
          <w:rFonts w:ascii="Times New Roman" w:eastAsia="GT Walsheim Pro" w:hAnsi="Times New Roman" w:cs="Times New Roman"/>
          <w:b/>
          <w:color w:val="FF0066"/>
          <w:sz w:val="40"/>
          <w:szCs w:val="40"/>
        </w:rPr>
        <w:t xml:space="preserve">4 </w:t>
      </w:r>
      <w:r w:rsidR="00E32E92" w:rsidRPr="00652C01">
        <w:rPr>
          <w:rFonts w:ascii="Times New Roman" w:eastAsia="MS Mincho" w:hAnsi="Times New Roman" w:cs="Times New Roman"/>
          <w:b/>
          <w:color w:val="FF0066"/>
          <w:sz w:val="40"/>
          <w:szCs w:val="40"/>
        </w:rPr>
        <w:t>апреля</w:t>
      </w:r>
    </w:p>
    <w:p w:rsidR="00406B81" w:rsidRPr="00652C01" w:rsidRDefault="005F6477" w:rsidP="00406B81">
      <w:pPr>
        <w:pStyle w:val="1"/>
        <w:rPr>
          <w:rFonts w:ascii="Times New Roman" w:hAnsi="Times New Roman" w:cs="Times New Roman"/>
          <w:color w:val="FF0066"/>
          <w:sz w:val="24"/>
          <w:szCs w:val="24"/>
        </w:rPr>
      </w:pPr>
      <w:r w:rsidRPr="00652C01">
        <w:rPr>
          <w:rFonts w:ascii="Times New Roman" w:hAnsi="Times New Roman" w:cs="Times New Roman"/>
          <w:color w:val="FF0066"/>
          <w:sz w:val="24"/>
          <w:szCs w:val="24"/>
        </w:rPr>
        <w:t>ИНФОРМАЦИЯ О КОЛЛЕКТИВЕ</w:t>
      </w:r>
      <w:r w:rsidR="00EC3191" w:rsidRPr="00652C01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="006D65D2" w:rsidRPr="00652C01">
        <w:rPr>
          <w:rFonts w:ascii="Times New Roman" w:hAnsi="Times New Roman" w:cs="Times New Roman"/>
          <w:color w:val="FF0066"/>
          <w:sz w:val="24"/>
          <w:szCs w:val="24"/>
        </w:rPr>
        <w:t>ДЛЯ</w:t>
      </w:r>
      <w:r w:rsidR="007E55E1" w:rsidRPr="00652C01">
        <w:rPr>
          <w:rFonts w:ascii="Times New Roman" w:hAnsi="Times New Roman" w:cs="Times New Roman"/>
          <w:color w:val="FF0066"/>
          <w:sz w:val="24"/>
          <w:szCs w:val="24"/>
        </w:rPr>
        <w:t xml:space="preserve"> ДИПЛОМА</w:t>
      </w:r>
      <w:r w:rsidRPr="00652C01">
        <w:rPr>
          <w:rFonts w:ascii="Times New Roman" w:hAnsi="Times New Roman" w:cs="Times New Roman"/>
          <w:color w:val="FF0066"/>
          <w:sz w:val="24"/>
          <w:szCs w:val="24"/>
        </w:rPr>
        <w:t>!</w:t>
      </w:r>
    </w:p>
    <w:tbl>
      <w:tblPr>
        <w:tblpPr w:leftFromText="180" w:rightFromText="180" w:vertAnchor="text" w:horzAnchor="margin" w:tblpY="1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543"/>
        <w:gridCol w:w="6379"/>
      </w:tblGrid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Коллектив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Направляющая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организация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Город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Руководитель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коллектива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ФИО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(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,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почётные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звания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>)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 xml:space="preserve">Педагог 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</w:tbl>
    <w:p w:rsidR="00A07140" w:rsidRDefault="00A07140" w:rsidP="00A07140"/>
    <w:p w:rsidR="00A07140" w:rsidRDefault="00A07140" w:rsidP="00A07140">
      <w:pPr>
        <w:rPr>
          <w:rFonts w:ascii="Times New Roman" w:eastAsia="Calibri" w:hAnsi="Times New Roman" w:cs="Times New Roman"/>
          <w:color w:val="FF0066"/>
        </w:rPr>
      </w:pPr>
      <w:r w:rsidRPr="00652C01">
        <w:rPr>
          <w:rFonts w:ascii="Times New Roman" w:eastAsia="Calibri" w:hAnsi="Times New Roman" w:cs="Times New Roman"/>
          <w:color w:val="FF0066"/>
        </w:rPr>
        <w:t>КОНТАКТНЫЕ ДАННЫЕ</w:t>
      </w:r>
    </w:p>
    <w:p w:rsidR="00F35E7A" w:rsidRPr="00652C01" w:rsidRDefault="00F35E7A" w:rsidP="00A07140">
      <w:pPr>
        <w:rPr>
          <w:color w:val="FF0066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543"/>
        <w:gridCol w:w="6379"/>
      </w:tblGrid>
      <w:tr w:rsidR="00A07140" w:rsidRPr="00406B81" w:rsidTr="000769E9">
        <w:trPr>
          <w:trHeight w:val="220"/>
        </w:trPr>
        <w:tc>
          <w:tcPr>
            <w:tcW w:w="534" w:type="dxa"/>
          </w:tcPr>
          <w:p w:rsidR="00A07140" w:rsidRPr="00406B81" w:rsidRDefault="007E55E1" w:rsidP="000769E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A07140" w:rsidRPr="00406B81" w:rsidRDefault="00A07140" w:rsidP="000769E9">
            <w:pPr>
              <w:spacing w:line="360" w:lineRule="auto"/>
              <w:rPr>
                <w:rFonts w:eastAsia="MS Mincho" w:cs="Times New Roman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Телефон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руководителя</w:t>
            </w:r>
          </w:p>
        </w:tc>
        <w:tc>
          <w:tcPr>
            <w:tcW w:w="6379" w:type="dxa"/>
          </w:tcPr>
          <w:p w:rsidR="00A07140" w:rsidRPr="00406B81" w:rsidRDefault="00A07140" w:rsidP="000769E9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0769E9">
        <w:trPr>
          <w:trHeight w:val="220"/>
        </w:trPr>
        <w:tc>
          <w:tcPr>
            <w:tcW w:w="534" w:type="dxa"/>
          </w:tcPr>
          <w:p w:rsidR="00A07140" w:rsidRPr="00406B81" w:rsidRDefault="007E55E1" w:rsidP="0007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A07140" w:rsidRPr="00406B81" w:rsidRDefault="00A07140" w:rsidP="0007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06B8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406B81">
              <w:rPr>
                <w:rFonts w:ascii="Times New Roman" w:eastAsia="Avenir" w:hAnsi="Times New Roman" w:cs="Times New Roman"/>
                <w:color w:val="000000"/>
              </w:rPr>
              <w:t>-</w:t>
            </w:r>
            <w:proofErr w:type="spellStart"/>
            <w:r w:rsidRPr="00406B81">
              <w:rPr>
                <w:rFonts w:ascii="Times New Roman" w:eastAsia="Avenir" w:hAnsi="Times New Roman" w:cs="Times New Roman"/>
                <w:color w:val="000000"/>
              </w:rPr>
              <w:t>mail</w:t>
            </w:r>
            <w:proofErr w:type="spellEnd"/>
            <w:r w:rsidRPr="00406B81">
              <w:rPr>
                <w:rFonts w:ascii="Times New Roman" w:eastAsia="Avenir" w:hAnsi="Times New Roman" w:cs="Times New Roman"/>
                <w:color w:val="000000"/>
              </w:rPr>
              <w:t>:</w:t>
            </w:r>
          </w:p>
        </w:tc>
        <w:tc>
          <w:tcPr>
            <w:tcW w:w="6379" w:type="dxa"/>
          </w:tcPr>
          <w:p w:rsidR="00A07140" w:rsidRPr="00406B81" w:rsidRDefault="00A07140" w:rsidP="000769E9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</w:tbl>
    <w:p w:rsidR="00A07140" w:rsidRDefault="00A07140" w:rsidP="00A07140"/>
    <w:p w:rsidR="00D679D1" w:rsidRPr="00A27717" w:rsidRDefault="00D679D1" w:rsidP="00EA2A6E">
      <w:pPr>
        <w:pStyle w:val="1"/>
        <w:ind w:left="284" w:firstLine="426"/>
        <w:rPr>
          <w:rFonts w:ascii="Times New Roman" w:hAnsi="Times New Roman" w:cs="Times New Roman"/>
          <w:color w:val="0000CC"/>
          <w:sz w:val="20"/>
          <w:szCs w:val="20"/>
        </w:rPr>
      </w:pPr>
      <w:r w:rsidRPr="00A27717">
        <w:rPr>
          <w:rFonts w:ascii="Times New Roman" w:hAnsi="Times New Roman" w:cs="Times New Roman"/>
          <w:color w:val="0000CC"/>
          <w:sz w:val="20"/>
          <w:szCs w:val="20"/>
        </w:rPr>
        <w:t>Каждый коллектив представляет на конкурс 1 или 2 номера в одной номинации и одной возрастной категории. Допускается участие в дополнительной номинации или дополнительной возрастной категории. Коллектив может представить на конкурс максимально 4 номера (две пары номеров). Каждая пара номеров должна относиться к одной возрастной категории и одной номинации.</w:t>
      </w:r>
    </w:p>
    <w:p w:rsidR="009D3D1E" w:rsidRPr="009D3D1E" w:rsidRDefault="009D3D1E" w:rsidP="009D3D1E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</w:rPr>
      </w:pPr>
      <w:r w:rsidRPr="009D3D1E">
        <w:rPr>
          <w:rFonts w:ascii="Times New Roman" w:eastAsia="MS Gothic" w:hAnsi="Times New Roman" w:cs="Times New Roman"/>
          <w:color w:val="FF0066"/>
        </w:rPr>
        <w:t>ИНФОРМАЦИЯ ДЛЯ КОНКУРСА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118"/>
        <w:gridCol w:w="1701"/>
        <w:gridCol w:w="1701"/>
        <w:gridCol w:w="1701"/>
        <w:gridCol w:w="1701"/>
      </w:tblGrid>
      <w:tr w:rsidR="009D3D1E" w:rsidRPr="009D3D1E" w:rsidTr="009625E6">
        <w:trPr>
          <w:trHeight w:val="220"/>
        </w:trPr>
        <w:tc>
          <w:tcPr>
            <w:tcW w:w="534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spacing w:line="276" w:lineRule="auto"/>
              <w:ind w:right="175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left="113"/>
              <w:jc w:val="center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номера</w:t>
            </w: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</w:t>
            </w:r>
          </w:p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0:00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>-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номере</w:t>
            </w:r>
          </w:p>
        </w:tc>
      </w:tr>
      <w:tr w:rsidR="009D3D1E" w:rsidRPr="009D3D1E" w:rsidTr="009625E6">
        <w:trPr>
          <w:trHeight w:val="220"/>
        </w:trPr>
        <w:tc>
          <w:tcPr>
            <w:tcW w:w="534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9D3D1E">
              <w:rPr>
                <w:rFonts w:ascii="Times New Roman" w:eastAsia="Avenir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9D3D1E" w:rsidRPr="009D3D1E" w:rsidTr="009625E6">
        <w:trPr>
          <w:trHeight w:val="220"/>
        </w:trPr>
        <w:tc>
          <w:tcPr>
            <w:tcW w:w="534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9D3D1E">
              <w:rPr>
                <w:rFonts w:ascii="Times New Roman" w:eastAsia="Avenir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9D3D1E" w:rsidRPr="009D3D1E" w:rsidRDefault="009D3D1E" w:rsidP="005F526B">
      <w:pPr>
        <w:keepNext/>
        <w:keepLines/>
        <w:outlineLvl w:val="0"/>
        <w:rPr>
          <w:rFonts w:ascii="Times New Roman" w:eastAsia="MS Gothic" w:hAnsi="Times New Roman" w:cs="Times New Roman"/>
          <w:color w:val="FF006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118"/>
        <w:gridCol w:w="1701"/>
        <w:gridCol w:w="1701"/>
        <w:gridCol w:w="1701"/>
        <w:gridCol w:w="1701"/>
      </w:tblGrid>
      <w:tr w:rsidR="009D3D1E" w:rsidRPr="009D3D1E" w:rsidTr="009625E6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ind w:right="175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ind w:left="113"/>
              <w:jc w:val="center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</w:tabs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</w:t>
            </w:r>
          </w:p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34"/>
              </w:tabs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0:00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>-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D3D1E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9D3D1E">
              <w:rPr>
                <w:rFonts w:ascii="Times New Roman" w:eastAsia="Calibri" w:hAnsi="Times New Roman" w:cs="Times New Roman"/>
                <w:sz w:val="20"/>
                <w:szCs w:val="20"/>
              </w:rPr>
              <w:t>номере</w:t>
            </w:r>
          </w:p>
        </w:tc>
      </w:tr>
      <w:tr w:rsidR="009D3D1E" w:rsidRPr="009D3D1E" w:rsidTr="009625E6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9D3D1E">
              <w:rPr>
                <w:rFonts w:ascii="Times New Roman" w:eastAsia="Avenir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9D3D1E" w:rsidRPr="009D3D1E" w:rsidTr="009625E6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9D3D1E">
              <w:rPr>
                <w:rFonts w:ascii="Times New Roman" w:eastAsia="Avenir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3D1E" w:rsidRPr="009D3D1E" w:rsidRDefault="009D3D1E" w:rsidP="009D3D1E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5F6477" w:rsidRPr="00652C01" w:rsidRDefault="005F6477" w:rsidP="005F6477">
      <w:pPr>
        <w:pStyle w:val="1"/>
        <w:rPr>
          <w:rFonts w:ascii="Times New Roman" w:hAnsi="Times New Roman" w:cs="Times New Roman"/>
          <w:color w:val="FF0066"/>
          <w:sz w:val="24"/>
          <w:szCs w:val="24"/>
        </w:rPr>
      </w:pPr>
      <w:r w:rsidRPr="00652C01">
        <w:rPr>
          <w:rFonts w:ascii="Times New Roman" w:hAnsi="Times New Roman" w:cs="Times New Roman"/>
          <w:color w:val="FF0066"/>
          <w:sz w:val="24"/>
          <w:szCs w:val="24"/>
        </w:rPr>
        <w:t>НОМИНАЦИИ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Детский танец (только 6-8 лет)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Классический танец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Стилизация классического танца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Народный танец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Стилизация народного танца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Эстрадный танец (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эстрадно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-спортивный танец, акробатический танец, степ)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Неофолк (соединение 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этники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и современного танца)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Contemporary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Модерн</w:t>
      </w:r>
    </w:p>
    <w:p w:rsidR="00953DD2" w:rsidRPr="00613AB8" w:rsidRDefault="00953DD2" w:rsidP="00953DD2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Свободная пластика, модерн </w:t>
      </w:r>
      <w:r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(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Old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School</w:t>
      </w:r>
      <w:proofErr w:type="spellEnd"/>
      <w:r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Джаз модерн (синтез джаза, модерна и классического танца)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E</w:t>
      </w:r>
      <w:proofErr w:type="gram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х</w:t>
      </w:r>
      <w:proofErr w:type="gram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perimental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(экспериментальная, авторская хореография)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Перфоманс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(синтез разных жанров и направлений: театр, танец, музыка, цирк…)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Ансамбли бального танца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Музыкально-хореографическая композиция (в сопровождении вокальных групп или оркестра до 10 мин.)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Хореографический спектакль (программы до 15 мин.)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Танцевальное шоу (до 15 мин.)</w:t>
      </w:r>
    </w:p>
    <w:p w:rsidR="00613AB8" w:rsidRPr="00A27717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PROFI (вводится по решению жюри)</w:t>
      </w:r>
    </w:p>
    <w:p w:rsidR="00A27717" w:rsidRPr="00A27717" w:rsidRDefault="00A27717" w:rsidP="00A27717">
      <w:p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FF0066"/>
          <w:sz w:val="20"/>
          <w:szCs w:val="20"/>
          <w:lang w:eastAsia="ru-RU"/>
        </w:rPr>
      </w:pPr>
    </w:p>
    <w:p w:rsidR="005F6477" w:rsidRPr="00652C01" w:rsidRDefault="005F6477" w:rsidP="005F6477">
      <w:pPr>
        <w:pStyle w:val="1"/>
        <w:rPr>
          <w:rFonts w:ascii="Times New Roman" w:hAnsi="Times New Roman" w:cs="Times New Roman"/>
          <w:color w:val="FF0066"/>
          <w:sz w:val="24"/>
          <w:szCs w:val="24"/>
        </w:rPr>
      </w:pPr>
      <w:r w:rsidRPr="00652C01">
        <w:rPr>
          <w:rFonts w:ascii="Times New Roman" w:hAnsi="Times New Roman" w:cs="Times New Roman"/>
          <w:color w:val="FF0066"/>
          <w:sz w:val="24"/>
          <w:szCs w:val="24"/>
        </w:rPr>
        <w:t>ВОЗРАСТНЫЕ КАТЕГОРИИ</w:t>
      </w:r>
    </w:p>
    <w:tbl>
      <w:tblPr>
        <w:tblStyle w:val="32"/>
        <w:tblW w:w="0" w:type="auto"/>
        <w:tblInd w:w="250" w:type="dxa"/>
        <w:tblLook w:val="04A0" w:firstRow="1" w:lastRow="0" w:firstColumn="1" w:lastColumn="0" w:noHBand="0" w:noVBand="1"/>
      </w:tblPr>
      <w:tblGrid>
        <w:gridCol w:w="1361"/>
        <w:gridCol w:w="1570"/>
        <w:gridCol w:w="1580"/>
        <w:gridCol w:w="1488"/>
        <w:gridCol w:w="1488"/>
        <w:gridCol w:w="1318"/>
        <w:gridCol w:w="1649"/>
      </w:tblGrid>
      <w:tr w:rsidR="007E55E1" w:rsidRPr="007E55E1" w:rsidTr="00652C01">
        <w:tc>
          <w:tcPr>
            <w:tcW w:w="1361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6-8 лет</w:t>
            </w:r>
          </w:p>
        </w:tc>
        <w:tc>
          <w:tcPr>
            <w:tcW w:w="1570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9-11 лет</w:t>
            </w:r>
          </w:p>
        </w:tc>
        <w:tc>
          <w:tcPr>
            <w:tcW w:w="1580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12-14 лет</w:t>
            </w:r>
          </w:p>
        </w:tc>
        <w:tc>
          <w:tcPr>
            <w:tcW w:w="1488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15-17 лет</w:t>
            </w:r>
          </w:p>
        </w:tc>
        <w:tc>
          <w:tcPr>
            <w:tcW w:w="1488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18-</w:t>
            </w:r>
            <w:r w:rsidRPr="00924E11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25</w:t>
            </w: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лет</w:t>
            </w:r>
          </w:p>
        </w:tc>
        <w:tc>
          <w:tcPr>
            <w:tcW w:w="1318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26</w:t>
            </w: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  <w:r w:rsidRPr="00924E11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+</w:t>
            </w:r>
          </w:p>
        </w:tc>
        <w:tc>
          <w:tcPr>
            <w:tcW w:w="1649" w:type="dxa"/>
            <w:vAlign w:val="center"/>
          </w:tcPr>
          <w:p w:rsidR="007E55E1" w:rsidRPr="00924E1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24E11">
              <w:rPr>
                <w:rFonts w:ascii="Times New Roman" w:eastAsia="Arial Unicode MS" w:hAnsi="Times New Roman" w:cs="Times New Roman"/>
                <w:b/>
                <w:lang w:eastAsia="ru-RU"/>
              </w:rPr>
              <w:t>Смешанная</w:t>
            </w:r>
          </w:p>
        </w:tc>
      </w:tr>
    </w:tbl>
    <w:p w:rsidR="00EA2A6E" w:rsidRDefault="00EA2A6E" w:rsidP="00EA2A6E">
      <w:pPr>
        <w:spacing w:after="200" w:line="276" w:lineRule="auto"/>
        <w:ind w:left="142" w:firstLine="567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</w:p>
    <w:p w:rsidR="00A27717" w:rsidRPr="00A27717" w:rsidRDefault="00A27717" w:rsidP="00EA2A6E">
      <w:pPr>
        <w:spacing w:after="200" w:line="276" w:lineRule="auto"/>
        <w:ind w:left="142" w:firstLine="567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При определении возрастной категории, следует учитывать следующее:</w:t>
      </w:r>
    </w:p>
    <w:p w:rsidR="00A27717" w:rsidRPr="00A27717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1.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 xml:space="preserve">Возрастная категория определяется руководителем коллектива самостоятельно, исходя из возраста </w:t>
      </w:r>
      <w:r w:rsidRPr="002E1DA9">
        <w:rPr>
          <w:rFonts w:ascii="Times New Roman" w:eastAsia="Arial Unicode MS" w:hAnsi="Times New Roman" w:cs="Times New Roman"/>
          <w:color w:val="0000CC"/>
          <w:sz w:val="20"/>
          <w:szCs w:val="20"/>
          <w:u w:val="single"/>
          <w:lang w:eastAsia="ru-RU"/>
        </w:rPr>
        <w:t>большинства участников номера.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Руководитель коллектива несет полную ответственность за достоверность</w:t>
      </w:r>
      <w:r w:rsidR="002E1DA9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указанного 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возраста участников номера </w:t>
      </w:r>
    </w:p>
    <w:p w:rsidR="00A27717" w:rsidRPr="00A27717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2.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 xml:space="preserve">Если задействованные в номере участники относятся к 2-м возрастным категориям и находятся в равной пропорции, такому номеру присваивается возрастная категория </w:t>
      </w:r>
      <w:r w:rsidRPr="002E1DA9">
        <w:rPr>
          <w:rFonts w:ascii="Times New Roman" w:eastAsia="Arial Unicode MS" w:hAnsi="Times New Roman" w:cs="Times New Roman"/>
          <w:color w:val="0000CC"/>
          <w:sz w:val="20"/>
          <w:szCs w:val="20"/>
          <w:u w:val="single"/>
          <w:lang w:eastAsia="ru-RU"/>
        </w:rPr>
        <w:t>старшей по возрасту группы участников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. </w:t>
      </w:r>
    </w:p>
    <w:p w:rsidR="00A27717" w:rsidRPr="00613AB8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lastRenderedPageBreak/>
        <w:t>3.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>«Смешанная» возрастная категория присваивается в том случае, если в номере задействованы участники из 3-х и более возрастных категорий.</w:t>
      </w:r>
    </w:p>
    <w:p w:rsidR="00924E11" w:rsidRDefault="00924E11" w:rsidP="005F6477">
      <w:pPr>
        <w:pStyle w:val="1"/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</w:pPr>
    </w:p>
    <w:p w:rsidR="005F6477" w:rsidRPr="00652C01" w:rsidRDefault="00BB6DA0" w:rsidP="005F6477">
      <w:pPr>
        <w:pStyle w:val="1"/>
        <w:rPr>
          <w:rFonts w:ascii="Times New Roman" w:hAnsi="Times New Roman" w:cs="Times New Roman"/>
          <w:color w:val="FF0066"/>
          <w:sz w:val="24"/>
          <w:szCs w:val="24"/>
          <w:highlight w:val="white"/>
        </w:rPr>
      </w:pPr>
      <w:r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>КОНКУРСНЫЙ</w:t>
      </w:r>
      <w:r w:rsidR="004362D0"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  <w:r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  <w:r w:rsidR="005F6477" w:rsidRPr="00652C01">
        <w:rPr>
          <w:rFonts w:ascii="Times New Roman" w:eastAsia="Calibri" w:hAnsi="Times New Roman" w:cs="Times New Roman"/>
          <w:color w:val="FF0066"/>
          <w:sz w:val="24"/>
          <w:szCs w:val="24"/>
          <w:u w:val="single"/>
        </w:rPr>
        <w:t>ПАКЕТ</w:t>
      </w:r>
      <w:r w:rsidR="005F6477"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</w:p>
    <w:p w:rsidR="00356A23" w:rsidRDefault="00D679D1" w:rsidP="00356A23">
      <w:pPr>
        <w:rPr>
          <w:rFonts w:ascii="Times New Roman" w:hAnsi="Times New Roman" w:cs="Times New Roman"/>
          <w:color w:val="0000CC"/>
          <w:sz w:val="22"/>
          <w:szCs w:val="22"/>
          <w:highlight w:val="white"/>
        </w:rPr>
      </w:pPr>
      <w:r w:rsidRPr="00924E11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Выберете пакет</w:t>
      </w:r>
      <w:r w:rsidR="00924E11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,</w:t>
      </w:r>
      <w:r w:rsidRPr="00924E11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 xml:space="preserve"> выдели</w:t>
      </w:r>
      <w:r w:rsidR="00924E11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в</w:t>
      </w:r>
      <w:r w:rsidRPr="00924E11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 xml:space="preserve"> любым доступным способом.</w:t>
      </w:r>
    </w:p>
    <w:p w:rsidR="00924E11" w:rsidRPr="00924E11" w:rsidRDefault="00924E11" w:rsidP="00356A23">
      <w:pPr>
        <w:rPr>
          <w:rFonts w:ascii="Times New Roman" w:hAnsi="Times New Roman" w:cs="Times New Roman"/>
          <w:color w:val="0000CC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70"/>
        <w:gridCol w:w="2976"/>
        <w:gridCol w:w="2658"/>
      </w:tblGrid>
      <w:tr w:rsidR="00356A23" w:rsidRPr="004362D0" w:rsidTr="00924E11">
        <w:trPr>
          <w:trHeight w:val="400"/>
        </w:trPr>
        <w:tc>
          <w:tcPr>
            <w:tcW w:w="10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3" w:rsidRPr="00924E11" w:rsidRDefault="00613AB8" w:rsidP="00A27717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24E11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31 марта – 4 апреля 202</w:t>
            </w:r>
            <w:r w:rsidR="00652C01" w:rsidRPr="00924E11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4</w:t>
            </w:r>
            <w:r w:rsidRPr="00924E11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 xml:space="preserve"> </w:t>
            </w:r>
            <w:r w:rsidR="00356A23" w:rsidRPr="00924E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Отель «</w:t>
            </w:r>
            <w:r w:rsidR="00175E58" w:rsidRPr="00924E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Азимут</w:t>
            </w:r>
            <w:r w:rsidR="00356A23" w:rsidRPr="00924E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» 4* Стоимость </w:t>
            </w:r>
            <w:r w:rsidR="00356A23" w:rsidRPr="00924E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</w:rPr>
              <w:t>на 1-го человека</w:t>
            </w:r>
            <w:r w:rsidR="00356A23" w:rsidRPr="00924E1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56A23" w:rsidRPr="004362D0" w:rsidTr="00924E11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924E11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924E11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КОНКУРСНЫЙ ПАКЕТ </w:t>
            </w:r>
          </w:p>
          <w:p w:rsidR="00613AB8" w:rsidRPr="00924E11" w:rsidRDefault="00175E58" w:rsidP="00924E11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924E11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>(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5 ДНЕЙ / 4 НОЧИ)</w:t>
            </w:r>
            <w:r w:rsidRPr="00924E11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 </w:t>
            </w:r>
            <w:r w:rsidR="00613AB8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31 марта – 4 </w:t>
            </w:r>
            <w:r w:rsid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апреля</w:t>
            </w:r>
            <w:r w:rsidR="00613AB8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202</w:t>
            </w:r>
            <w:r w:rsidR="00652C01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</w:t>
            </w:r>
          </w:p>
          <w:p w:rsidR="00356A23" w:rsidRPr="00924E11" w:rsidRDefault="00175E58" w:rsidP="00175E58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завтраки(4) +обеды(3) + ужины(4)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9" w:rsidRPr="00924E11" w:rsidRDefault="00175E58" w:rsidP="00924E11">
            <w:pPr>
              <w:spacing w:before="240"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2-х местном размещении</w:t>
            </w:r>
          </w:p>
          <w:p w:rsidR="00175E58" w:rsidRPr="00924E11" w:rsidRDefault="00175E58" w:rsidP="007543A6">
            <w:pPr>
              <w:spacing w:before="240"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1</w:t>
            </w:r>
            <w:r w:rsidR="002E1DA9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89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00 руб.</w:t>
            </w:r>
          </w:p>
          <w:p w:rsidR="00356A23" w:rsidRPr="00924E11" w:rsidRDefault="00356A23" w:rsidP="007543A6">
            <w:pPr>
              <w:shd w:val="clear" w:color="auto" w:fill="FFFFFF"/>
              <w:spacing w:line="276" w:lineRule="auto"/>
              <w:ind w:left="74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9" w:rsidRPr="00924E11" w:rsidRDefault="00175E58" w:rsidP="00924E11">
            <w:pPr>
              <w:spacing w:before="240"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1 местном размещение</w:t>
            </w:r>
          </w:p>
          <w:p w:rsidR="00175E58" w:rsidRPr="00924E11" w:rsidRDefault="00175E58" w:rsidP="007543A6">
            <w:pPr>
              <w:spacing w:before="240"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2</w:t>
            </w:r>
            <w:r w:rsidR="002E1DA9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45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00 руб.</w:t>
            </w:r>
          </w:p>
          <w:p w:rsidR="00356A23" w:rsidRPr="00924E11" w:rsidRDefault="00356A23" w:rsidP="007543A6">
            <w:pPr>
              <w:shd w:val="clear" w:color="auto" w:fill="FFFFFF"/>
              <w:spacing w:line="276" w:lineRule="auto"/>
              <w:ind w:left="74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F1F3C" w:rsidRPr="004362D0" w:rsidTr="00924E11">
        <w:trPr>
          <w:trHeight w:val="5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924E11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924E11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КОНКУРСНЫЙ ПАКЕТ </w:t>
            </w:r>
          </w:p>
          <w:p w:rsidR="00175E58" w:rsidRPr="00924E11" w:rsidRDefault="00175E58" w:rsidP="00924E11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</w:pPr>
            <w:r w:rsidRPr="00924E11"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  <w:t>(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 ДНЯ / 3 НОЧИ)</w:t>
            </w:r>
            <w:r w:rsidR="00924E11"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  <w:t xml:space="preserve"> </w:t>
            </w:r>
            <w:r w:rsidR="002E1DA9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31 марта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– </w:t>
            </w:r>
            <w:r w:rsidR="002E1DA9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3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апреля 202</w:t>
            </w:r>
            <w:r w:rsidR="00652C01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AF1F3C" w:rsidRPr="00924E11" w:rsidRDefault="00175E58" w:rsidP="00175E58">
            <w:pPr>
              <w:tabs>
                <w:tab w:val="left" w:pos="142"/>
              </w:tabs>
              <w:spacing w:before="240"/>
              <w:ind w:left="142"/>
              <w:contextualSpacing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завтраки(3) +обеды(2) + ужины(3)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9" w:rsidRPr="00924E11" w:rsidRDefault="00175E58" w:rsidP="00924E11">
            <w:pPr>
              <w:tabs>
                <w:tab w:val="left" w:pos="1276"/>
              </w:tabs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2-х местном размещении</w:t>
            </w:r>
          </w:p>
          <w:p w:rsidR="00AF1F3C" w:rsidRDefault="002E1DA9" w:rsidP="00924E11">
            <w:pPr>
              <w:tabs>
                <w:tab w:val="left" w:pos="1276"/>
              </w:tabs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16</w:t>
            </w:r>
            <w:r w:rsidR="00175E58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500 руб.</w:t>
            </w:r>
          </w:p>
          <w:p w:rsidR="00924E11" w:rsidRPr="00924E11" w:rsidRDefault="00924E11" w:rsidP="00924E11">
            <w:pPr>
              <w:tabs>
                <w:tab w:val="left" w:pos="1276"/>
              </w:tabs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DA9" w:rsidRPr="00924E11" w:rsidRDefault="00175E58" w:rsidP="00924E11">
            <w:pPr>
              <w:tabs>
                <w:tab w:val="left" w:pos="1276"/>
              </w:tabs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1 местном размещение</w:t>
            </w: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AF1F3C" w:rsidRPr="00924E11" w:rsidRDefault="002E1DA9" w:rsidP="00924E11">
            <w:pPr>
              <w:tabs>
                <w:tab w:val="left" w:pos="1276"/>
              </w:tabs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207</w:t>
            </w:r>
            <w:r w:rsidR="00175E58" w:rsidRPr="00924E11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00 руб.</w:t>
            </w:r>
          </w:p>
        </w:tc>
      </w:tr>
    </w:tbl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6363A0" w:rsidRPr="00406B81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406B81">
        <w:rPr>
          <w:rFonts w:ascii="Times New Roman" w:eastAsia="MS Gothic" w:hAnsi="Times New Roman" w:cs="Times New Roman"/>
          <w:b/>
          <w:lang w:eastAsia="ru-RU"/>
        </w:rPr>
        <w:t>Дополнительный обед в первый день заказывается заранее</w:t>
      </w:r>
      <w:r w:rsidR="00D679D1">
        <w:rPr>
          <w:rFonts w:ascii="Times New Roman" w:eastAsia="MS Gothic" w:hAnsi="Times New Roman" w:cs="Times New Roman"/>
          <w:b/>
          <w:lang w:eastAsia="ru-RU"/>
        </w:rPr>
        <w:t>!</w:t>
      </w:r>
    </w:p>
    <w:p w:rsidR="005F6477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406B81" w:rsidRPr="00924E11" w:rsidTr="00924E11">
        <w:tc>
          <w:tcPr>
            <w:tcW w:w="5778" w:type="dxa"/>
          </w:tcPr>
          <w:p w:rsidR="00406B81" w:rsidRPr="00924E11" w:rsidRDefault="00406B81" w:rsidP="00924E11">
            <w:pPr>
              <w:spacing w:line="360" w:lineRule="auto"/>
              <w:ind w:left="0"/>
              <w:jc w:val="left"/>
              <w:rPr>
                <w:sz w:val="22"/>
                <w:szCs w:val="22"/>
              </w:rPr>
            </w:pP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Общее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количество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человек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(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включая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сопровождающих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406B81" w:rsidRPr="00924E11" w:rsidRDefault="00406B81" w:rsidP="00406B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06B81" w:rsidRPr="00924E11" w:rsidTr="00924E11">
        <w:tc>
          <w:tcPr>
            <w:tcW w:w="5778" w:type="dxa"/>
          </w:tcPr>
          <w:p w:rsidR="00406B81" w:rsidRPr="00924E11" w:rsidRDefault="00406B81" w:rsidP="0092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Количество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человек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2-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х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местных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номерах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06B81" w:rsidRPr="00924E11" w:rsidRDefault="00406B81" w:rsidP="00406B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06B81" w:rsidRPr="00924E11" w:rsidTr="00924E11">
        <w:tc>
          <w:tcPr>
            <w:tcW w:w="5778" w:type="dxa"/>
          </w:tcPr>
          <w:p w:rsidR="00406B81" w:rsidRPr="00924E11" w:rsidRDefault="00406B81" w:rsidP="0092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Количество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человек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1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местных</w:t>
            </w:r>
            <w:r w:rsidRPr="00924E11">
              <w:rPr>
                <w:rFonts w:ascii="Times New Roman" w:eastAsia="Avenir" w:hAnsi="Times New Roman"/>
                <w:color w:val="000000"/>
                <w:sz w:val="22"/>
                <w:szCs w:val="22"/>
              </w:rPr>
              <w:t xml:space="preserve"> </w:t>
            </w: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номерах</w:t>
            </w:r>
          </w:p>
        </w:tc>
        <w:tc>
          <w:tcPr>
            <w:tcW w:w="3969" w:type="dxa"/>
          </w:tcPr>
          <w:p w:rsidR="00406B81" w:rsidRPr="00924E11" w:rsidRDefault="00406B81" w:rsidP="00406B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A6E" w:rsidRPr="00924E11" w:rsidTr="00924E11">
        <w:tc>
          <w:tcPr>
            <w:tcW w:w="5778" w:type="dxa"/>
          </w:tcPr>
          <w:p w:rsidR="00EA2A6E" w:rsidRPr="00924E11" w:rsidRDefault="00EA2A6E" w:rsidP="00924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jc w:val="lef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Доп. место в 2-х местном номере (</w:t>
            </w:r>
            <w:proofErr w:type="spellStart"/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Еврораскладушка</w:t>
            </w:r>
            <w:proofErr w:type="spellEnd"/>
            <w:r w:rsidRPr="00924E11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EA2A6E" w:rsidRPr="00924E11" w:rsidRDefault="00EA2A6E" w:rsidP="00406B8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D3D1E" w:rsidRPr="009D3D1E" w:rsidRDefault="009D3D1E" w:rsidP="009D3D1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Avenir" w:hAnsi="Times New Roman" w:cs="Times New Roman"/>
          <w:b/>
          <w:color w:val="0000CC"/>
          <w:sz w:val="20"/>
          <w:szCs w:val="20"/>
        </w:rPr>
      </w:pPr>
      <w:r w:rsidRPr="009D3D1E">
        <w:rPr>
          <w:rFonts w:ascii="Times New Roman" w:eastAsia="Avenir" w:hAnsi="Times New Roman" w:cs="Times New Roman"/>
          <w:b/>
          <w:color w:val="0000CC"/>
          <w:sz w:val="20"/>
          <w:szCs w:val="20"/>
        </w:rPr>
        <w:t>Стоимость доп. места в 2-х местном номере равнозначна стоимости проживания в 2-местном номере. Количество доп. места в 2-х местном номере сильно ограничено! Необходимо уточнять у организаторов!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ОПЛАТЫ</w:t>
      </w:r>
    </w:p>
    <w:p w:rsidR="005F6477" w:rsidRPr="004362D0" w:rsidRDefault="005F6477" w:rsidP="005F64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ФИЗИЧЕСКОЕ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паспортные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</w:p>
    <w:p w:rsidR="005F6477" w:rsidRPr="004362D0" w:rsidRDefault="005F6477" w:rsidP="00142C1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ЮРИДИЧЕСКОЕ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название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направляющей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реквизиты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на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основании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каких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документов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работает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контактные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="00142C19" w:rsidRPr="004362D0">
        <w:rPr>
          <w:rFonts w:ascii="Times New Roman" w:hAnsi="Times New Roman" w:cs="Times New Roman"/>
          <w:color w:val="000000"/>
        </w:rPr>
        <w:t>а</w:t>
      </w:r>
      <w:r w:rsidRPr="004362D0">
        <w:rPr>
          <w:rFonts w:ascii="Times New Roman" w:eastAsia="Calibri" w:hAnsi="Times New Roman" w:cs="Times New Roman"/>
          <w:color w:val="000000"/>
        </w:rPr>
        <w:t>дрес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="00953DD2">
        <w:rPr>
          <w:rFonts w:ascii="Times New Roman" w:eastAsia="Calibri" w:hAnsi="Times New Roman" w:cs="Times New Roman"/>
          <w:color w:val="000000"/>
          <w:lang w:val="en-US"/>
        </w:rPr>
        <w:t>E</w:t>
      </w:r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>.</w:t>
      </w: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526B" w:rsidRDefault="007543A6" w:rsidP="005F526B">
      <w:pPr>
        <w:tabs>
          <w:tab w:val="left" w:pos="142"/>
        </w:tabs>
        <w:spacing w:before="240" w:line="276" w:lineRule="auto"/>
        <w:ind w:left="142"/>
        <w:rPr>
          <w:rFonts w:ascii="Times New Roman" w:eastAsia="Times New Roman" w:hAnsi="Times New Roman" w:cs="Times New Roman"/>
          <w:color w:val="FF0066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color w:val="FF0066"/>
          <w:shd w:val="clear" w:color="auto" w:fill="FFFFFF"/>
        </w:rPr>
        <w:t>УСЛОВИЯ ОПЛАТЫ</w:t>
      </w:r>
    </w:p>
    <w:p w:rsidR="005F526B" w:rsidRPr="007543A6" w:rsidRDefault="005F526B" w:rsidP="005F526B">
      <w:pPr>
        <w:tabs>
          <w:tab w:val="left" w:pos="142"/>
        </w:tabs>
        <w:spacing w:line="276" w:lineRule="auto"/>
        <w:rPr>
          <w:rFonts w:ascii="Times New Roman" w:eastAsia="Times New Roman" w:hAnsi="Times New Roman" w:cs="Times New Roman"/>
          <w:color w:val="FF0066"/>
          <w:shd w:val="clear" w:color="auto" w:fill="FFFFFF"/>
        </w:rPr>
      </w:pPr>
    </w:p>
    <w:p w:rsidR="007543A6" w:rsidRP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Предоплата 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 размере 50% от общей стоимости заказанного обслуживания производится </w:t>
      </w:r>
      <w:r w:rsidR="00D679D1" w:rsidRPr="00D679D1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до 03 марта 2024 г. 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полной стоимости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заказанного пакета услуг производится 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до 17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>марта</w:t>
      </w:r>
      <w:r w:rsidR="00D679D1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2024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г.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Возможна доплата наличными в день приезда по согласованию с оргкомитетом конкурса. </w:t>
      </w:r>
    </w:p>
    <w:p w:rsidR="007543A6" w:rsidRP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Оплата производится на расчетный счет 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туристической компан</w:t>
      </w:r>
      <w:proofErr w:type="gramStart"/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ии ООО</w:t>
      </w:r>
      <w:proofErr w:type="gramEnd"/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«Музыка путешествий» </w:t>
      </w:r>
    </w:p>
    <w:p w:rsidR="00924E11" w:rsidRDefault="007543A6" w:rsidP="00953DD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Адрес: 197198, г. Санкт-Петербург, ул. Лизы Чайкиной д. 22, Лит. А, пом. 9 Н</w:t>
      </w:r>
    </w:p>
    <w:p w:rsidR="00924E11" w:rsidRDefault="007543A6" w:rsidP="00953DD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Реестровый номер туроператоров: МВТ 012882</w:t>
      </w:r>
    </w:p>
    <w:p w:rsidR="007543A6" w:rsidRPr="007543A6" w:rsidRDefault="007543A6" w:rsidP="00953DD2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Генеральный директор Сергеева Елена Ивановна.</w:t>
      </w:r>
    </w:p>
    <w:p w:rsidR="007543A6" w:rsidRPr="007543A6" w:rsidRDefault="007543A6" w:rsidP="007543A6">
      <w:pPr>
        <w:tabs>
          <w:tab w:val="left" w:pos="142"/>
        </w:tabs>
        <w:spacing w:line="276" w:lineRule="auto"/>
        <w:ind w:left="142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383"/>
      </w:tblGrid>
      <w:tr w:rsidR="005F526B" w:rsidRPr="00683755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Полное / </w:t>
            </w:r>
            <w:r w:rsidRPr="003443E9">
              <w:rPr>
                <w:rFonts w:ascii="Times New Roman" w:eastAsia="MS Mincho" w:hAnsi="Times New Roman" w:cs="Times New Roman"/>
                <w:lang w:eastAsia="ru-RU"/>
              </w:rPr>
              <w:t>Краткое наименование организации</w:t>
            </w:r>
          </w:p>
        </w:tc>
        <w:tc>
          <w:tcPr>
            <w:tcW w:w="6323" w:type="dxa"/>
            <w:hideMark/>
          </w:tcPr>
          <w:p w:rsidR="005F526B" w:rsidRPr="00683755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Общество с ограниченной ответственностью «Музыка путешествий»  </w:t>
            </w:r>
            <w:r w:rsidRPr="00683755">
              <w:rPr>
                <w:rFonts w:ascii="Times New Roman" w:eastAsia="MS Mincho" w:hAnsi="Times New Roman" w:cs="Times New Roman"/>
                <w:b/>
                <w:lang w:eastAsia="ru-RU"/>
              </w:rPr>
              <w:t>(ООО «МП»)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ИНН</w:t>
            </w:r>
          </w:p>
        </w:tc>
        <w:tc>
          <w:tcPr>
            <w:tcW w:w="6323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7825478070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КПП</w:t>
            </w:r>
          </w:p>
        </w:tc>
        <w:tc>
          <w:tcPr>
            <w:tcW w:w="6323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781301001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ОГРН</w:t>
            </w:r>
          </w:p>
        </w:tc>
        <w:tc>
          <w:tcPr>
            <w:tcW w:w="6323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1037843032798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Наименование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банка</w:t>
            </w:r>
            <w:proofErr w:type="spellEnd"/>
          </w:p>
        </w:tc>
        <w:tc>
          <w:tcPr>
            <w:tcW w:w="6323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ФИЛИАЛ </w:t>
            </w:r>
            <w:r w:rsidRPr="003443E9">
              <w:rPr>
                <w:rFonts w:ascii="Times New Roman" w:eastAsia="MS Mincho" w:hAnsi="Times New Roman" w:cs="Times New Roman"/>
                <w:lang w:eastAsia="ru-RU"/>
              </w:rPr>
              <w:t>ПАО «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БАНК </w:t>
            </w:r>
            <w:r w:rsidRPr="003443E9">
              <w:rPr>
                <w:rFonts w:ascii="Times New Roman" w:eastAsia="MS Mincho" w:hAnsi="Times New Roman" w:cs="Times New Roman"/>
                <w:lang w:eastAsia="ru-RU"/>
              </w:rPr>
              <w:t>УРАЛСИБ», г. Санкт-Петербург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Расчетный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счет</w:t>
            </w:r>
            <w:proofErr w:type="spellEnd"/>
          </w:p>
        </w:tc>
        <w:tc>
          <w:tcPr>
            <w:tcW w:w="6323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40702810822030000084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Корреспондентский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счет</w:t>
            </w:r>
            <w:proofErr w:type="spellEnd"/>
          </w:p>
        </w:tc>
        <w:tc>
          <w:tcPr>
            <w:tcW w:w="6323" w:type="dxa"/>
            <w:vAlign w:val="center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30101810800000000706</w:t>
            </w:r>
          </w:p>
        </w:tc>
      </w:tr>
      <w:tr w:rsidR="005F526B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БИК</w:t>
            </w:r>
          </w:p>
        </w:tc>
        <w:tc>
          <w:tcPr>
            <w:tcW w:w="6323" w:type="dxa"/>
            <w:vAlign w:val="center"/>
            <w:hideMark/>
          </w:tcPr>
          <w:p w:rsidR="005F526B" w:rsidRPr="003443E9" w:rsidRDefault="005F526B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044030706</w:t>
            </w:r>
          </w:p>
        </w:tc>
      </w:tr>
    </w:tbl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0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</w:p>
    <w:p w:rsidR="005F6477" w:rsidRPr="004362D0" w:rsidRDefault="005F6477" w:rsidP="005F6477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5F6477" w:rsidRPr="004362D0" w:rsidRDefault="005F6477" w:rsidP="005F6477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1D3641" w:rsidRPr="004362D0" w:rsidRDefault="001D3641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1D3641" w:rsidRPr="00652C01" w:rsidRDefault="001D3641" w:rsidP="001D364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</w:rPr>
      </w:pPr>
      <w:r w:rsidRPr="00652C01">
        <w:rPr>
          <w:rFonts w:ascii="Times New Roman" w:eastAsia="MS Gothic" w:hAnsi="Times New Roman" w:cs="Times New Roman"/>
          <w:color w:val="FF0066"/>
        </w:rPr>
        <w:t>КОНТАКТЫ: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1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2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mp@sp.ru</w:t>
        </w:r>
      </w:hyperlink>
      <w:r w:rsidRPr="004362D0">
        <w:rPr>
          <w:rFonts w:ascii="Times New Roman" w:eastAsia="Times New Roman" w:hAnsi="Times New Roman" w:cs="Times New Roman"/>
          <w:color w:val="0000FF"/>
          <w:shd w:val="clear" w:color="auto" w:fill="FFFFFF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953DD2" w:rsidRPr="00FD1879" w:rsidRDefault="00BC55B1" w:rsidP="00953DD2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3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</w:hyperlink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953D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</w:p>
    <w:p w:rsidR="00953DD2" w:rsidRPr="00FD1879" w:rsidRDefault="006D65D2" w:rsidP="00953DD2">
      <w:pPr>
        <w:tabs>
          <w:tab w:val="left" w:pos="284"/>
        </w:tabs>
        <w:spacing w:line="276" w:lineRule="auto"/>
        <w:ind w:left="284"/>
        <w:jc w:val="right"/>
        <w:rPr>
          <w:rFonts w:ascii="Times New Roman" w:eastAsia="Times New Roman" w:hAnsi="Times New Roman" w:cs="Times New Roman"/>
          <w:u w:val="single" w:color="0000FF"/>
          <w:shd w:val="clear" w:color="auto" w:fill="FFFFFF"/>
        </w:rPr>
      </w:pPr>
      <w:r w:rsidRPr="00953DD2">
        <w:rPr>
          <w:rFonts w:ascii="Times New Roman" w:eastAsia="MS Gothic" w:hAnsi="Times New Roman" w:cs="Times New Roman"/>
          <w:b/>
          <w:sz w:val="28"/>
          <w:szCs w:val="28"/>
        </w:rPr>
        <w:t>ПРИЛОЖЕНИЕ № 2</w:t>
      </w:r>
    </w:p>
    <w:p w:rsidR="00BC55B1" w:rsidRPr="00FD1879" w:rsidRDefault="00BC55B1" w:rsidP="00953DD2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u w:val="single" w:color="0000FF"/>
          <w:shd w:val="clear" w:color="auto" w:fill="FFFFFF"/>
        </w:rPr>
      </w:pPr>
      <w:r w:rsidRPr="007F2E2D"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  <w:t>ИНФОРМАЦИЯ О ПРИБЫТИИ КОЛЛЕКТИВА</w:t>
      </w:r>
    </w:p>
    <w:tbl>
      <w:tblPr>
        <w:tblStyle w:val="12"/>
        <w:tblpPr w:leftFromText="180" w:rightFromText="180" w:vertAnchor="text" w:horzAnchor="margin" w:tblpX="228" w:tblpY="117"/>
        <w:tblW w:w="10416" w:type="dxa"/>
        <w:tblLayout w:type="fixed"/>
        <w:tblLook w:val="0600" w:firstRow="0" w:lastRow="0" w:firstColumn="0" w:lastColumn="0" w:noHBand="1" w:noVBand="1"/>
      </w:tblPr>
      <w:tblGrid>
        <w:gridCol w:w="34"/>
        <w:gridCol w:w="1452"/>
        <w:gridCol w:w="1276"/>
        <w:gridCol w:w="1133"/>
        <w:gridCol w:w="3261"/>
        <w:gridCol w:w="1558"/>
        <w:gridCol w:w="1702"/>
      </w:tblGrid>
      <w:tr w:rsidR="00BC55B1" w:rsidRPr="004362D0" w:rsidTr="00953DD2">
        <w:trPr>
          <w:gridBefore w:val="1"/>
          <w:wBefore w:w="34" w:type="dxa"/>
          <w:trHeight w:val="224"/>
        </w:trPr>
        <w:tc>
          <w:tcPr>
            <w:tcW w:w="1452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142"/>
              </w:tabs>
              <w:spacing w:line="276" w:lineRule="auto"/>
              <w:ind w:left="164" w:right="34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55B1" w:rsidRPr="004362D0" w:rsidRDefault="00BC55B1" w:rsidP="00953DD2">
            <w:pPr>
              <w:shd w:val="clear" w:color="auto" w:fill="FFFFFF"/>
              <w:ind w:left="34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BC55B1" w:rsidRPr="004362D0" w:rsidRDefault="00BC55B1" w:rsidP="00953DD2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</w:tcPr>
          <w:p w:rsidR="00BC55B1" w:rsidRPr="004362D0" w:rsidRDefault="007F2E2D" w:rsidP="00953DD2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/Д вокзал в С-</w:t>
            </w:r>
            <w:r w:rsidR="00BC55B1"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Петербурге </w:t>
            </w:r>
          </w:p>
          <w:p w:rsidR="00BC55B1" w:rsidRPr="004362D0" w:rsidRDefault="00BC55B1" w:rsidP="00953DD2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билетах)</w:t>
            </w:r>
          </w:p>
          <w:p w:rsidR="00BC55B1" w:rsidRPr="004362D0" w:rsidRDefault="00BC55B1" w:rsidP="00953DD2">
            <w:pPr>
              <w:shd w:val="clear" w:color="auto" w:fill="FFFFFF"/>
              <w:ind w:left="34"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558" w:type="dxa"/>
          </w:tcPr>
          <w:p w:rsidR="00BC55B1" w:rsidRPr="004362D0" w:rsidRDefault="00BC55B1" w:rsidP="00953DD2">
            <w:pPr>
              <w:shd w:val="clear" w:color="auto" w:fill="FFFFFF"/>
              <w:ind w:left="34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№ поезда / рейса</w:t>
            </w:r>
          </w:p>
        </w:tc>
        <w:tc>
          <w:tcPr>
            <w:tcW w:w="1702" w:type="dxa"/>
          </w:tcPr>
          <w:p w:rsidR="00BC55B1" w:rsidRPr="004362D0" w:rsidRDefault="00BC55B1" w:rsidP="00953DD2">
            <w:pPr>
              <w:shd w:val="clear" w:color="auto" w:fill="FFFFFF"/>
              <w:ind w:left="34"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BC55B1" w:rsidRPr="004362D0" w:rsidTr="00953DD2">
        <w:trPr>
          <w:trHeight w:val="224"/>
        </w:trPr>
        <w:tc>
          <w:tcPr>
            <w:tcW w:w="1486" w:type="dxa"/>
            <w:gridSpan w:val="2"/>
          </w:tcPr>
          <w:p w:rsidR="00BC55B1" w:rsidRPr="004362D0" w:rsidRDefault="00BC55B1" w:rsidP="00953DD2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276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C55B1" w:rsidRPr="004362D0" w:rsidTr="00953DD2">
        <w:trPr>
          <w:trHeight w:val="224"/>
        </w:trPr>
        <w:tc>
          <w:tcPr>
            <w:tcW w:w="1486" w:type="dxa"/>
            <w:gridSpan w:val="2"/>
          </w:tcPr>
          <w:p w:rsidR="00BC55B1" w:rsidRPr="004362D0" w:rsidRDefault="00BC55B1" w:rsidP="00953DD2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1276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953DD2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СПИСКИ ПО ФОРМЕ В ОТЕЛЬ (</w:t>
      </w:r>
      <w:r w:rsidR="009E771C">
        <w:rPr>
          <w:rFonts w:ascii="Times New Roman" w:eastAsia="MS Gothic" w:hAnsi="Times New Roman" w:cs="Times New Roman"/>
          <w:color w:val="FF0066"/>
        </w:rPr>
        <w:t>ОБРАЗЕЦ</w:t>
      </w:r>
      <w:r w:rsidRPr="00652C01">
        <w:rPr>
          <w:rFonts w:ascii="Times New Roman" w:eastAsia="MS Gothic" w:hAnsi="Times New Roman" w:cs="Times New Roman"/>
          <w:color w:val="FF0066"/>
        </w:rPr>
        <w:t>)</w:t>
      </w:r>
    </w:p>
    <w:tbl>
      <w:tblPr>
        <w:tblStyle w:val="22"/>
        <w:tblpPr w:leftFromText="180" w:rightFromText="180" w:vertAnchor="text" w:horzAnchor="margin" w:tblpX="120" w:tblpY="117"/>
        <w:tblW w:w="10462" w:type="dxa"/>
        <w:tblLayout w:type="fixed"/>
        <w:tblLook w:val="0600" w:firstRow="0" w:lastRow="0" w:firstColumn="0" w:lastColumn="0" w:noHBand="1" w:noVBand="1"/>
      </w:tblPr>
      <w:tblGrid>
        <w:gridCol w:w="675"/>
        <w:gridCol w:w="1849"/>
        <w:gridCol w:w="1418"/>
        <w:gridCol w:w="2126"/>
        <w:gridCol w:w="2268"/>
        <w:gridCol w:w="2126"/>
      </w:tblGrid>
      <w:tr w:rsidR="00BC55B1" w:rsidRPr="007F2E2D" w:rsidTr="00175E58">
        <w:trPr>
          <w:trHeight w:val="224"/>
        </w:trPr>
        <w:tc>
          <w:tcPr>
            <w:tcW w:w="675" w:type="dxa"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№ паспорта или свидетельства о рождении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5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Адрес регистрации</w:t>
            </w:r>
          </w:p>
        </w:tc>
        <w:tc>
          <w:tcPr>
            <w:tcW w:w="2126" w:type="dxa"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-39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Проживание в 1 или 2-х местном номере</w:t>
            </w:r>
          </w:p>
        </w:tc>
      </w:tr>
      <w:tr w:rsidR="00BC55B1" w:rsidRPr="007F2E2D" w:rsidTr="002F50F8">
        <w:trPr>
          <w:trHeight w:val="224"/>
        </w:trPr>
        <w:tc>
          <w:tcPr>
            <w:tcW w:w="675" w:type="dxa"/>
          </w:tcPr>
          <w:p w:rsidR="00BC55B1" w:rsidRPr="007F2E2D" w:rsidRDefault="007543A6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Петров Иван Петрович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02.02.1961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7F2E2D" w:rsidRDefault="002F50F8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25 07</w:t>
            </w:r>
            <w:r w:rsidR="00BC55B1"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200000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г. Пермь, улица Ленина, д.1, кв. 7</w:t>
            </w:r>
          </w:p>
        </w:tc>
        <w:tc>
          <w:tcPr>
            <w:tcW w:w="2126" w:type="dxa"/>
            <w:vAlign w:val="center"/>
          </w:tcPr>
          <w:p w:rsidR="00BC55B1" w:rsidRPr="007F2E2D" w:rsidRDefault="00BC55B1" w:rsidP="002F50F8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E2D">
              <w:rPr>
                <w:rFonts w:ascii="Times New Roman" w:hAnsi="Times New Roman"/>
                <w:sz w:val="22"/>
                <w:szCs w:val="22"/>
              </w:rPr>
              <w:t>одноместный</w:t>
            </w:r>
          </w:p>
        </w:tc>
      </w:tr>
      <w:tr w:rsidR="00BC55B1" w:rsidRPr="007F2E2D" w:rsidTr="00BC55B1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BC55B1" w:rsidRPr="007F2E2D" w:rsidRDefault="007543A6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Иванов Сергей Иванович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01.01.2006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II-</w:t>
            </w: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АК 100000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7F2E2D" w:rsidRDefault="00BC55B1" w:rsidP="00BC55B1">
            <w:pPr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 w:val="restart"/>
            <w:vAlign w:val="center"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двухместный</w:t>
            </w:r>
          </w:p>
        </w:tc>
      </w:tr>
      <w:tr w:rsidR="00BC55B1" w:rsidRPr="007F2E2D" w:rsidTr="00BC55B1">
        <w:trPr>
          <w:trHeight w:val="224"/>
        </w:trPr>
        <w:tc>
          <w:tcPr>
            <w:tcW w:w="675" w:type="dxa"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9" w:type="dxa"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 w:righ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Иванов Павел Андреевич</w:t>
            </w:r>
          </w:p>
        </w:tc>
        <w:tc>
          <w:tcPr>
            <w:tcW w:w="1418" w:type="dxa"/>
          </w:tcPr>
          <w:p w:rsidR="00BC55B1" w:rsidRPr="007F2E2D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20.02.2007</w:t>
            </w:r>
          </w:p>
        </w:tc>
        <w:tc>
          <w:tcPr>
            <w:tcW w:w="2126" w:type="dxa"/>
          </w:tcPr>
          <w:p w:rsidR="00BC55B1" w:rsidRPr="007F2E2D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hAnsi="Times New Roman"/>
                <w:sz w:val="22"/>
                <w:szCs w:val="22"/>
                <w:lang w:val="en-US" w:eastAsia="ru-RU"/>
              </w:rPr>
              <w:t>III-</w:t>
            </w: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АК </w:t>
            </w:r>
            <w:r w:rsidRPr="007F2E2D">
              <w:rPr>
                <w:rFonts w:ascii="Times New Roman" w:hAnsi="Times New Roman"/>
                <w:sz w:val="22"/>
                <w:szCs w:val="22"/>
                <w:lang w:val="en-US" w:eastAsia="ru-RU"/>
              </w:rPr>
              <w:t>3</w:t>
            </w:r>
            <w:r w:rsidRPr="007F2E2D">
              <w:rPr>
                <w:rFonts w:ascii="Times New Roman" w:hAnsi="Times New Roman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268" w:type="dxa"/>
          </w:tcPr>
          <w:p w:rsidR="00BC55B1" w:rsidRPr="007F2E2D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</w:pPr>
            <w:r w:rsidRPr="007F2E2D">
              <w:rPr>
                <w:rFonts w:ascii="Times New Roman" w:eastAsia="Arial Unicode MS" w:hAnsi="Times New Roman"/>
                <w:sz w:val="22"/>
                <w:szCs w:val="22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/>
          </w:tcPr>
          <w:p w:rsidR="00BC55B1" w:rsidRPr="007F2E2D" w:rsidRDefault="00BC55B1" w:rsidP="00BC55B1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55B1" w:rsidRPr="007F2E2D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</w:pPr>
      <w:r w:rsidRPr="007F2E2D"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  <w:t>СПИСКИ ПО ФОРМЕ В АВТОБУС (ОБРАЗЕЦ</w:t>
      </w:r>
      <w:r w:rsidRPr="007F2E2D">
        <w:rPr>
          <w:rFonts w:ascii="Times New Roman" w:eastAsia="MS Gothic" w:hAnsi="Times New Roman" w:cs="Times New Roman"/>
          <w:color w:val="FF0066"/>
          <w:sz w:val="22"/>
          <w:szCs w:val="22"/>
        </w:rPr>
        <w:t>)</w:t>
      </w:r>
    </w:p>
    <w:tbl>
      <w:tblPr>
        <w:tblW w:w="10632" w:type="dxa"/>
        <w:tblInd w:w="75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701"/>
        <w:gridCol w:w="3402"/>
      </w:tblGrid>
      <w:tr w:rsidR="00FD1879" w:rsidRPr="00FD1879" w:rsidTr="00A0207E">
        <w:trPr>
          <w:trHeight w:val="85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ребёнка (до 18 лет)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Возраст</w:t>
            </w:r>
          </w:p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(полных лет)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одного из родителей,</w:t>
            </w:r>
          </w:p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FD1879" w:rsidRPr="00FD1879" w:rsidTr="00A0207E">
        <w:trPr>
          <w:trHeight w:val="24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Афанасьев Иван Иванович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10.07.2005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Данилович 8(965)0101010</w:t>
            </w:r>
          </w:p>
        </w:tc>
      </w:tr>
      <w:tr w:rsidR="00FD1879" w:rsidRPr="00FD1879" w:rsidTr="00A0207E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Белова Алина Петровна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01.08.2014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879" w:rsidRPr="00FD1879" w:rsidRDefault="00FD1879" w:rsidP="00FD1879">
            <w:pPr>
              <w:tabs>
                <w:tab w:val="left" w:pos="284"/>
              </w:tabs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Сидоров Петр Иванович 8(960)1224567</w:t>
            </w:r>
          </w:p>
        </w:tc>
      </w:tr>
      <w:tr w:rsidR="00FD1879" w:rsidRPr="00FD1879" w:rsidTr="00A0207E">
        <w:trPr>
          <w:trHeight w:val="56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-75"/>
              </w:tabs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взрослого (старше 18 лет)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879" w:rsidRPr="00FD1879" w:rsidRDefault="00FD1879" w:rsidP="00FD1879">
            <w:pPr>
              <w:tabs>
                <w:tab w:val="left" w:pos="284"/>
              </w:tabs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FD1879" w:rsidRPr="00FD1879" w:rsidTr="00A0207E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1879" w:rsidRPr="00FD1879" w:rsidRDefault="00FD1879" w:rsidP="00FD1879">
            <w:pPr>
              <w:tabs>
                <w:tab w:val="left" w:pos="67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Воронков Иван Данилович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1879" w:rsidRPr="00FD1879" w:rsidRDefault="00FD1879" w:rsidP="00FD187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1879" w:rsidRPr="00FD1879" w:rsidRDefault="00FD1879" w:rsidP="00FD1879">
            <w:pPr>
              <w:ind w:left="67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8(965)0101010</w:t>
            </w:r>
          </w:p>
        </w:tc>
      </w:tr>
      <w:tr w:rsidR="00FD1879" w:rsidRPr="00FD1879" w:rsidTr="00A0207E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67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Гаврилова Анна Ивановна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879" w:rsidRPr="00FD1879" w:rsidRDefault="00FD1879" w:rsidP="00FD187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879" w:rsidRPr="00FD1879" w:rsidRDefault="00FD1879" w:rsidP="00FD1879">
            <w:pPr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D1879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8(916)9101910</w:t>
            </w:r>
          </w:p>
        </w:tc>
      </w:tr>
    </w:tbl>
    <w:p w:rsidR="00953DD2" w:rsidRDefault="00953DD2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</w:pPr>
    </w:p>
    <w:p w:rsidR="00BC55B1" w:rsidRPr="007F2E2D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</w:pPr>
      <w:r w:rsidRPr="007F2E2D">
        <w:rPr>
          <w:rFonts w:ascii="Times New Roman" w:eastAsia="MS Gothic" w:hAnsi="Times New Roman" w:cs="Times New Roman"/>
          <w:color w:val="FF0066"/>
          <w:sz w:val="22"/>
          <w:szCs w:val="22"/>
          <w:lang w:eastAsia="ru-RU"/>
        </w:rPr>
        <w:t>ЗАЯВКА НА ПРЕДОСТАВЛЕНИЕ ДОПОЛНИТЕЛЬНЫХ УСЛУГ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77"/>
      </w:tblGrid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Коллектив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tabs>
                <w:tab w:val="left" w:pos="238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Телефон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E</w:t>
            </w: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mail</w:t>
            </w:r>
            <w:proofErr w:type="spellEnd"/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7F2E2D" w:rsidRDefault="00BC55B1" w:rsidP="007F2E2D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ЭКСКУРСИИ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956"/>
        <w:gridCol w:w="1702"/>
        <w:gridCol w:w="1985"/>
        <w:gridCol w:w="2218"/>
      </w:tblGrid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школьников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взрослых</w:t>
            </w: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7B74" w:rsidRPr="007543A6" w:rsidRDefault="00997B74" w:rsidP="00997B74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FD3315">
        <w:rPr>
          <w:rFonts w:ascii="Times New Roman" w:eastAsia="MS Gothic" w:hAnsi="Times New Roman" w:cs="Times New Roman"/>
          <w:b/>
          <w:color w:val="FF0000"/>
          <w:u w:val="single"/>
          <w:lang w:eastAsia="ru-RU"/>
        </w:rPr>
        <w:t>ВНИМАНИЕ!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Экскурси</w:t>
      </w:r>
      <w:r>
        <w:rPr>
          <w:rFonts w:ascii="Times New Roman" w:eastAsia="MS Gothic" w:hAnsi="Times New Roman" w:cs="Times New Roman"/>
          <w:b/>
          <w:lang w:eastAsia="ru-RU"/>
        </w:rPr>
        <w:t xml:space="preserve">и 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с посещением </w:t>
      </w:r>
      <w:r>
        <w:rPr>
          <w:rFonts w:ascii="Times New Roman" w:eastAsia="MS Gothic" w:hAnsi="Times New Roman" w:cs="Times New Roman"/>
          <w:b/>
          <w:lang w:eastAsia="ru-RU"/>
        </w:rPr>
        <w:t xml:space="preserve">Государственного </w:t>
      </w:r>
      <w:r w:rsidRPr="007543A6">
        <w:rPr>
          <w:rFonts w:ascii="Times New Roman" w:eastAsia="MS Gothic" w:hAnsi="Times New Roman" w:cs="Times New Roman"/>
          <w:b/>
          <w:lang w:eastAsia="ru-RU"/>
        </w:rPr>
        <w:t>Эрмитажа</w:t>
      </w:r>
      <w:r>
        <w:rPr>
          <w:rFonts w:ascii="Times New Roman" w:eastAsia="MS Gothic" w:hAnsi="Times New Roman" w:cs="Times New Roman"/>
          <w:b/>
          <w:lang w:eastAsia="ru-RU"/>
        </w:rPr>
        <w:t xml:space="preserve"> и в Царс</w:t>
      </w:r>
      <w:r w:rsidR="00FD1879">
        <w:rPr>
          <w:rFonts w:ascii="Times New Roman" w:eastAsia="MS Gothic" w:hAnsi="Times New Roman" w:cs="Times New Roman"/>
          <w:b/>
          <w:lang w:eastAsia="ru-RU"/>
        </w:rPr>
        <w:t>кое Село с посещением Екатерини</w:t>
      </w:r>
      <w:r>
        <w:rPr>
          <w:rFonts w:ascii="Times New Roman" w:eastAsia="MS Gothic" w:hAnsi="Times New Roman" w:cs="Times New Roman"/>
          <w:b/>
          <w:lang w:eastAsia="ru-RU"/>
        </w:rPr>
        <w:t xml:space="preserve">нского дворца </w:t>
      </w:r>
      <w:r w:rsidRPr="007543A6">
        <w:rPr>
          <w:rFonts w:ascii="Times New Roman" w:eastAsia="MS Gothic" w:hAnsi="Times New Roman" w:cs="Times New Roman"/>
          <w:b/>
          <w:lang w:eastAsia="ru-RU"/>
        </w:rPr>
        <w:t>заказывается за 3</w:t>
      </w:r>
      <w:r>
        <w:rPr>
          <w:rFonts w:ascii="Times New Roman" w:eastAsia="MS Gothic" w:hAnsi="Times New Roman" w:cs="Times New Roman"/>
          <w:b/>
          <w:lang w:eastAsia="ru-RU"/>
        </w:rPr>
        <w:t xml:space="preserve">-4 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недели до заезда.</w:t>
      </w:r>
    </w:p>
    <w:p w:rsidR="00BC55B1" w:rsidRPr="00997B74" w:rsidRDefault="00BC55B1" w:rsidP="00997B74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ДОПОЛНИТЕЛЬНОЕ ПИТАНИЕ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4146"/>
        <w:gridCol w:w="4390"/>
      </w:tblGrid>
      <w:tr w:rsidR="00BC55B1" w:rsidRPr="004362D0" w:rsidTr="00175E58">
        <w:trPr>
          <w:trHeight w:val="288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Питание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</w:tc>
      </w:tr>
      <w:tr w:rsidR="00BC55B1" w:rsidRPr="004362D0" w:rsidTr="00175E58">
        <w:trPr>
          <w:trHeight w:val="104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45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 xml:space="preserve">ВНИМАНИЕ! </w:t>
      </w:r>
    </w:p>
    <w:p w:rsidR="00BC55B1" w:rsidRPr="007543A6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7543A6">
        <w:rPr>
          <w:rFonts w:ascii="Times New Roman" w:eastAsia="MS Gothic" w:hAnsi="Times New Roman" w:cs="Times New Roman"/>
          <w:b/>
          <w:lang w:eastAsia="ru-RU"/>
        </w:rPr>
        <w:t>Дополнительный обед в первый день заказывается заранее</w:t>
      </w:r>
    </w:p>
    <w:p w:rsidR="00BC55B1" w:rsidRPr="00997B74" w:rsidRDefault="00BC55B1" w:rsidP="00997B74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ДНИ ДОПОЛНИТЕЛЬНОГО ПРОЖИВАНИЯ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228"/>
      </w:tblGrid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Дни проживания (даты):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Одноместные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Двухместные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Примечания: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FD1879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 xml:space="preserve">ВНИМАНИЕ! </w:t>
      </w:r>
      <w:r w:rsidRPr="007543A6">
        <w:rPr>
          <w:rFonts w:ascii="Times New Roman" w:eastAsia="MS Gothic" w:hAnsi="Times New Roman" w:cs="Times New Roman"/>
          <w:b/>
          <w:lang w:eastAsia="ru-RU"/>
        </w:rPr>
        <w:t>Дополнительные дни проживания согласовываются и заказываются заранее</w:t>
      </w:r>
      <w:r w:rsidR="00F07C40">
        <w:rPr>
          <w:rFonts w:ascii="Times New Roman" w:eastAsia="MS Gothic" w:hAnsi="Times New Roman" w:cs="Times New Roman"/>
          <w:b/>
          <w:lang w:eastAsia="ru-RU"/>
        </w:rPr>
        <w:t>.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MS Mincho" w:hAnsi="Times New Roman" w:cs="Times New Roman"/>
        </w:rPr>
      </w:pPr>
    </w:p>
    <w:p w:rsidR="00FD1879" w:rsidRDefault="00BC55B1" w:rsidP="00997B74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</w:t>
      </w:r>
    </w:p>
    <w:p w:rsidR="00FD1879" w:rsidRDefault="00FD1879" w:rsidP="00997B74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</w:p>
    <w:p w:rsidR="00BC55B1" w:rsidRPr="00997B74" w:rsidRDefault="00BC55B1" w:rsidP="00997B74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997B74" w:rsidRDefault="00997B74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Calibri" w:hAnsi="Times New Roman" w:cs="Times New Roman"/>
        </w:rPr>
      </w:pP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4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  <w:r w:rsidR="00175E58" w:rsidRPr="004362D0">
        <w:rPr>
          <w:rFonts w:ascii="Times New Roman" w:eastAsia="Avenir" w:hAnsi="Times New Roman" w:cs="Times New Roman"/>
          <w:color w:val="0000FF"/>
          <w:u w:val="single"/>
        </w:rPr>
        <w:t xml:space="preserve"> </w:t>
      </w:r>
    </w:p>
    <w:p w:rsidR="00BC55B1" w:rsidRPr="004362D0" w:rsidRDefault="00BC55B1" w:rsidP="00BC55B1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BC55B1" w:rsidRPr="00997B74" w:rsidRDefault="00BC55B1" w:rsidP="00997B74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</w:rPr>
      </w:pPr>
      <w:r w:rsidRPr="00652C01">
        <w:rPr>
          <w:rFonts w:ascii="Times New Roman" w:eastAsia="MS Gothic" w:hAnsi="Times New Roman" w:cs="Times New Roman"/>
          <w:color w:val="FF0066"/>
        </w:rPr>
        <w:t>ОБРАЩАТЬСЯ:</w:t>
      </w:r>
    </w:p>
    <w:p w:rsidR="00997B74" w:rsidRPr="003443E9" w:rsidRDefault="00997B74" w:rsidP="00997B74">
      <w:pPr>
        <w:tabs>
          <w:tab w:val="left" w:pos="426"/>
        </w:tabs>
        <w:ind w:left="426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94A92">
        <w:rPr>
          <w:rFonts w:ascii="Times New Roman" w:eastAsia="Arial Unicode MS" w:hAnsi="Times New Roman" w:cs="Times New Roman"/>
          <w:color w:val="000000"/>
          <w:lang w:eastAsia="ru-RU"/>
        </w:rPr>
        <w:t>тел. +7-950-026-66-47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5" w:history="1">
        <w:r w:rsidRPr="003443E9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997B74" w:rsidRPr="00997B74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>(все</w:t>
      </w:r>
      <w:r w:rsidRPr="003443E9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вопросы, не отраженные в положении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997B74" w:rsidRPr="00997B74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</w:p>
    <w:p w:rsidR="00997B74" w:rsidRPr="00997B74" w:rsidRDefault="00997B74" w:rsidP="00997B74">
      <w:pPr>
        <w:tabs>
          <w:tab w:val="left" w:pos="426"/>
        </w:tabs>
        <w:ind w:left="426"/>
        <w:rPr>
          <w:rFonts w:ascii="Times New Roman" w:eastAsia="Arial Unicode MS" w:hAnsi="Times New Roman" w:cs="Times New Roman"/>
          <w:color w:val="2E74B5" w:themeColor="accent1" w:themeShade="BF"/>
          <w:u w:val="single" w:color="000000"/>
          <w:lang w:eastAsia="ru-RU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94A92">
        <w:rPr>
          <w:rFonts w:ascii="Times New Roman" w:eastAsia="Arial Unicode MS" w:hAnsi="Times New Roman" w:cs="Times New Roman"/>
          <w:color w:val="000000"/>
          <w:lang w:eastAsia="ru-RU"/>
        </w:rPr>
        <w:t>тел. +7-921-345-65-28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6" w:history="1">
        <w:r w:rsidRPr="00997B74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alena@mp-sp.ru</w:t>
        </w:r>
      </w:hyperlink>
      <w:r w:rsidRPr="00997B74"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  <w:t xml:space="preserve"> </w:t>
      </w:r>
    </w:p>
    <w:p w:rsidR="00997B74" w:rsidRPr="00997B74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>(финансовые вопросы)</w:t>
      </w:r>
    </w:p>
    <w:p w:rsidR="00997B74" w:rsidRPr="00997B74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</w:p>
    <w:p w:rsidR="00997B74" w:rsidRPr="003443E9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Долгих Геннадий Валентинович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7" w:history="1"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proofErr w:type="spellStart"/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  <w:proofErr w:type="spellEnd"/>
      </w:hyperlink>
    </w:p>
    <w:p w:rsidR="00997B74" w:rsidRPr="003443E9" w:rsidRDefault="00997B74" w:rsidP="00997B74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(орг. вопросы) </w:t>
      </w:r>
    </w:p>
    <w:p w:rsidR="00BC55B1" w:rsidRPr="00997B74" w:rsidRDefault="00BC55B1" w:rsidP="00997B74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</w:p>
    <w:sectPr w:rsidR="00BC55B1" w:rsidRPr="00997B74" w:rsidSect="00406B81">
      <w:headerReference w:type="default" r:id="rId18"/>
      <w:footerReference w:type="even" r:id="rId19"/>
      <w:footerReference w:type="default" r:id="rId20"/>
      <w:pgSz w:w="11900" w:h="16840"/>
      <w:pgMar w:top="2268" w:right="561" w:bottom="567" w:left="85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AD" w:rsidRDefault="00F827AD" w:rsidP="00546C5D">
      <w:r>
        <w:separator/>
      </w:r>
    </w:p>
  </w:endnote>
  <w:endnote w:type="continuationSeparator" w:id="0">
    <w:p w:rsidR="00F827AD" w:rsidRDefault="00F827AD" w:rsidP="005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T Walsheim Pro">
    <w:altName w:val="Corbel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Medium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175E58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Pr="00546C5D" w:rsidRDefault="00175E58" w:rsidP="00546C5D">
    <w:pPr>
      <w:pStyle w:val="a5"/>
      <w:framePr w:w="667" w:wrap="none" w:vAnchor="text" w:hAnchor="margin" w:y="-61"/>
      <w:rPr>
        <w:rStyle w:val="a7"/>
        <w:szCs w:val="22"/>
      </w:rPr>
    </w:pPr>
    <w:r w:rsidRPr="00546C5D">
      <w:rPr>
        <w:rStyle w:val="a7"/>
        <w:szCs w:val="22"/>
      </w:rPr>
      <w:fldChar w:fldCharType="begin"/>
    </w:r>
    <w:r w:rsidRPr="00546C5D">
      <w:rPr>
        <w:rStyle w:val="a7"/>
        <w:szCs w:val="22"/>
      </w:rPr>
      <w:instrText xml:space="preserve">PAGE  </w:instrText>
    </w:r>
    <w:r w:rsidRPr="00546C5D">
      <w:rPr>
        <w:rStyle w:val="a7"/>
        <w:szCs w:val="22"/>
      </w:rPr>
      <w:fldChar w:fldCharType="separate"/>
    </w:r>
    <w:r w:rsidR="00F35E7A">
      <w:rPr>
        <w:rStyle w:val="a7"/>
        <w:noProof/>
        <w:szCs w:val="22"/>
      </w:rPr>
      <w:t>1</w:t>
    </w:r>
    <w:r w:rsidRPr="00546C5D">
      <w:rPr>
        <w:rStyle w:val="a7"/>
        <w:szCs w:val="22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AD" w:rsidRDefault="00F827AD" w:rsidP="00546C5D">
      <w:r>
        <w:separator/>
      </w:r>
    </w:p>
  </w:footnote>
  <w:footnote w:type="continuationSeparator" w:id="0">
    <w:p w:rsidR="00F827AD" w:rsidRDefault="00F827AD" w:rsidP="005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546C5D">
    <w:pPr>
      <w:pStyle w:val="a3"/>
      <w:tabs>
        <w:tab w:val="clear" w:pos="4513"/>
        <w:tab w:val="clear" w:pos="9026"/>
        <w:tab w:val="left" w:pos="1709"/>
      </w:tabs>
    </w:pPr>
    <w:r>
      <w:tab/>
    </w: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6A12D846" wp14:editId="6FFFE598">
          <wp:simplePos x="0" y="0"/>
          <wp:positionH relativeFrom="page">
            <wp:posOffset>213995</wp:posOffset>
          </wp:positionH>
          <wp:positionV relativeFrom="page">
            <wp:posOffset>0</wp:posOffset>
          </wp:positionV>
          <wp:extent cx="7534275" cy="10662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mo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j0115835"/>
      </v:shape>
    </w:pict>
  </w:numPicBullet>
  <w:abstractNum w:abstractNumId="0">
    <w:nsid w:val="00000001"/>
    <w:multiLevelType w:val="hybridMultilevel"/>
    <w:tmpl w:val="894EE873"/>
    <w:lvl w:ilvl="0" w:tplc="BBA09650">
      <w:numFmt w:val="decimal"/>
      <w:lvlText w:val=""/>
      <w:lvlJc w:val="left"/>
    </w:lvl>
    <w:lvl w:ilvl="1" w:tplc="F98CFD40">
      <w:numFmt w:val="decimal"/>
      <w:lvlText w:val=""/>
      <w:lvlJc w:val="left"/>
    </w:lvl>
    <w:lvl w:ilvl="2" w:tplc="23DE7340">
      <w:numFmt w:val="decimal"/>
      <w:lvlText w:val=""/>
      <w:lvlJc w:val="left"/>
    </w:lvl>
    <w:lvl w:ilvl="3" w:tplc="D86A0A5A">
      <w:numFmt w:val="decimal"/>
      <w:lvlText w:val=""/>
      <w:lvlJc w:val="left"/>
    </w:lvl>
    <w:lvl w:ilvl="4" w:tplc="982665F2">
      <w:numFmt w:val="decimal"/>
      <w:lvlText w:val=""/>
      <w:lvlJc w:val="left"/>
    </w:lvl>
    <w:lvl w:ilvl="5" w:tplc="6324D94E">
      <w:numFmt w:val="decimal"/>
      <w:lvlText w:val=""/>
      <w:lvlJc w:val="left"/>
    </w:lvl>
    <w:lvl w:ilvl="6" w:tplc="3ECEED1E">
      <w:numFmt w:val="decimal"/>
      <w:lvlText w:val=""/>
      <w:lvlJc w:val="left"/>
    </w:lvl>
    <w:lvl w:ilvl="7" w:tplc="26781CB0">
      <w:numFmt w:val="decimal"/>
      <w:lvlText w:val=""/>
      <w:lvlJc w:val="left"/>
    </w:lvl>
    <w:lvl w:ilvl="8" w:tplc="0840F7B0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D6E47602">
      <w:numFmt w:val="decimal"/>
      <w:lvlText w:val=""/>
      <w:lvlJc w:val="left"/>
    </w:lvl>
    <w:lvl w:ilvl="1" w:tplc="B0869132">
      <w:numFmt w:val="decimal"/>
      <w:lvlText w:val=""/>
      <w:lvlJc w:val="left"/>
    </w:lvl>
    <w:lvl w:ilvl="2" w:tplc="D774073E">
      <w:numFmt w:val="decimal"/>
      <w:lvlText w:val=""/>
      <w:lvlJc w:val="left"/>
    </w:lvl>
    <w:lvl w:ilvl="3" w:tplc="27B6B6F0">
      <w:numFmt w:val="decimal"/>
      <w:lvlText w:val=""/>
      <w:lvlJc w:val="left"/>
    </w:lvl>
    <w:lvl w:ilvl="4" w:tplc="AF7A73BA">
      <w:numFmt w:val="decimal"/>
      <w:lvlText w:val=""/>
      <w:lvlJc w:val="left"/>
    </w:lvl>
    <w:lvl w:ilvl="5" w:tplc="286C408C">
      <w:numFmt w:val="decimal"/>
      <w:lvlText w:val=""/>
      <w:lvlJc w:val="left"/>
    </w:lvl>
    <w:lvl w:ilvl="6" w:tplc="BCEE9C02">
      <w:numFmt w:val="decimal"/>
      <w:lvlText w:val=""/>
      <w:lvlJc w:val="left"/>
    </w:lvl>
    <w:lvl w:ilvl="7" w:tplc="6A76A61E">
      <w:numFmt w:val="decimal"/>
      <w:lvlText w:val=""/>
      <w:lvlJc w:val="left"/>
    </w:lvl>
    <w:lvl w:ilvl="8" w:tplc="36665F3E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86FA8D40">
      <w:numFmt w:val="decimal"/>
      <w:lvlText w:val=""/>
      <w:lvlJc w:val="left"/>
    </w:lvl>
    <w:lvl w:ilvl="1" w:tplc="63FAC236">
      <w:numFmt w:val="decimal"/>
      <w:lvlText w:val=""/>
      <w:lvlJc w:val="left"/>
    </w:lvl>
    <w:lvl w:ilvl="2" w:tplc="12CA3E46">
      <w:numFmt w:val="decimal"/>
      <w:lvlText w:val=""/>
      <w:lvlJc w:val="left"/>
    </w:lvl>
    <w:lvl w:ilvl="3" w:tplc="5604575C">
      <w:numFmt w:val="decimal"/>
      <w:lvlText w:val=""/>
      <w:lvlJc w:val="left"/>
    </w:lvl>
    <w:lvl w:ilvl="4" w:tplc="DB9EF2AA">
      <w:numFmt w:val="decimal"/>
      <w:lvlText w:val=""/>
      <w:lvlJc w:val="left"/>
    </w:lvl>
    <w:lvl w:ilvl="5" w:tplc="02548B36">
      <w:numFmt w:val="decimal"/>
      <w:lvlText w:val=""/>
      <w:lvlJc w:val="left"/>
    </w:lvl>
    <w:lvl w:ilvl="6" w:tplc="064A88FC">
      <w:numFmt w:val="decimal"/>
      <w:lvlText w:val=""/>
      <w:lvlJc w:val="left"/>
    </w:lvl>
    <w:lvl w:ilvl="7" w:tplc="A37A2A4A">
      <w:numFmt w:val="decimal"/>
      <w:lvlText w:val=""/>
      <w:lvlJc w:val="left"/>
    </w:lvl>
    <w:lvl w:ilvl="8" w:tplc="A8D818A2">
      <w:numFmt w:val="decimal"/>
      <w:lvlText w:val=""/>
      <w:lvlJc w:val="left"/>
    </w:lvl>
  </w:abstractNum>
  <w:abstractNum w:abstractNumId="3">
    <w:nsid w:val="00000004"/>
    <w:multiLevelType w:val="hybridMultilevel"/>
    <w:tmpl w:val="FEE4232A"/>
    <w:lvl w:ilvl="0" w:tplc="089A809E">
      <w:numFmt w:val="decimal"/>
      <w:lvlText w:val=""/>
      <w:lvlJc w:val="left"/>
    </w:lvl>
    <w:lvl w:ilvl="1" w:tplc="AD7053A8">
      <w:numFmt w:val="decimal"/>
      <w:lvlText w:val=""/>
      <w:lvlJc w:val="left"/>
    </w:lvl>
    <w:lvl w:ilvl="2" w:tplc="BA96BEA4">
      <w:numFmt w:val="decimal"/>
      <w:lvlText w:val=""/>
      <w:lvlJc w:val="left"/>
    </w:lvl>
    <w:lvl w:ilvl="3" w:tplc="48741034">
      <w:numFmt w:val="decimal"/>
      <w:lvlText w:val=""/>
      <w:lvlJc w:val="left"/>
    </w:lvl>
    <w:lvl w:ilvl="4" w:tplc="0CA22288">
      <w:numFmt w:val="decimal"/>
      <w:lvlText w:val=""/>
      <w:lvlJc w:val="left"/>
    </w:lvl>
    <w:lvl w:ilvl="5" w:tplc="1E5859E8">
      <w:numFmt w:val="decimal"/>
      <w:lvlText w:val=""/>
      <w:lvlJc w:val="left"/>
    </w:lvl>
    <w:lvl w:ilvl="6" w:tplc="71181E50">
      <w:numFmt w:val="decimal"/>
      <w:lvlText w:val=""/>
      <w:lvlJc w:val="left"/>
    </w:lvl>
    <w:lvl w:ilvl="7" w:tplc="583EB1FC">
      <w:numFmt w:val="decimal"/>
      <w:lvlText w:val=""/>
      <w:lvlJc w:val="left"/>
    </w:lvl>
    <w:lvl w:ilvl="8" w:tplc="810C428A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0E4022D8">
      <w:numFmt w:val="decimal"/>
      <w:lvlText w:val=""/>
      <w:lvlJc w:val="left"/>
    </w:lvl>
    <w:lvl w:ilvl="1" w:tplc="FF4235CA">
      <w:numFmt w:val="decimal"/>
      <w:lvlText w:val=""/>
      <w:lvlJc w:val="left"/>
    </w:lvl>
    <w:lvl w:ilvl="2" w:tplc="D3388E02">
      <w:numFmt w:val="decimal"/>
      <w:lvlText w:val=""/>
      <w:lvlJc w:val="left"/>
    </w:lvl>
    <w:lvl w:ilvl="3" w:tplc="6518A790">
      <w:numFmt w:val="decimal"/>
      <w:lvlText w:val=""/>
      <w:lvlJc w:val="left"/>
    </w:lvl>
    <w:lvl w:ilvl="4" w:tplc="C6285EB8">
      <w:numFmt w:val="decimal"/>
      <w:lvlText w:val=""/>
      <w:lvlJc w:val="left"/>
    </w:lvl>
    <w:lvl w:ilvl="5" w:tplc="567AE4FC">
      <w:numFmt w:val="decimal"/>
      <w:lvlText w:val=""/>
      <w:lvlJc w:val="left"/>
    </w:lvl>
    <w:lvl w:ilvl="6" w:tplc="5888C8BA">
      <w:numFmt w:val="decimal"/>
      <w:lvlText w:val=""/>
      <w:lvlJc w:val="left"/>
    </w:lvl>
    <w:lvl w:ilvl="7" w:tplc="0EC63924">
      <w:numFmt w:val="decimal"/>
      <w:lvlText w:val=""/>
      <w:lvlJc w:val="left"/>
    </w:lvl>
    <w:lvl w:ilvl="8" w:tplc="73E82A08">
      <w:numFmt w:val="decimal"/>
      <w:lvlText w:val=""/>
      <w:lvlJc w:val="left"/>
    </w:lvl>
  </w:abstractNum>
  <w:abstractNum w:abstractNumId="5">
    <w:nsid w:val="00000006"/>
    <w:multiLevelType w:val="hybridMultilevel"/>
    <w:tmpl w:val="E1E2240E"/>
    <w:lvl w:ilvl="0" w:tplc="79D8E45E">
      <w:numFmt w:val="decimal"/>
      <w:lvlText w:val=""/>
      <w:lvlJc w:val="left"/>
    </w:lvl>
    <w:lvl w:ilvl="1" w:tplc="AD02D306">
      <w:numFmt w:val="decimal"/>
      <w:lvlText w:val=""/>
      <w:lvlJc w:val="left"/>
    </w:lvl>
    <w:lvl w:ilvl="2" w:tplc="30884C24">
      <w:numFmt w:val="decimal"/>
      <w:lvlText w:val=""/>
      <w:lvlJc w:val="left"/>
    </w:lvl>
    <w:lvl w:ilvl="3" w:tplc="6728D29E">
      <w:numFmt w:val="decimal"/>
      <w:lvlText w:val=""/>
      <w:lvlJc w:val="left"/>
    </w:lvl>
    <w:lvl w:ilvl="4" w:tplc="B406F2AC">
      <w:numFmt w:val="decimal"/>
      <w:lvlText w:val=""/>
      <w:lvlJc w:val="left"/>
    </w:lvl>
    <w:lvl w:ilvl="5" w:tplc="59C0771C">
      <w:numFmt w:val="decimal"/>
      <w:lvlText w:val=""/>
      <w:lvlJc w:val="left"/>
    </w:lvl>
    <w:lvl w:ilvl="6" w:tplc="EE82AB60">
      <w:numFmt w:val="decimal"/>
      <w:lvlText w:val=""/>
      <w:lvlJc w:val="left"/>
    </w:lvl>
    <w:lvl w:ilvl="7" w:tplc="FF809F98">
      <w:numFmt w:val="decimal"/>
      <w:lvlText w:val=""/>
      <w:lvlJc w:val="left"/>
    </w:lvl>
    <w:lvl w:ilvl="8" w:tplc="09B4A260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2CF8A854">
      <w:numFmt w:val="decimal"/>
      <w:lvlText w:val=""/>
      <w:lvlJc w:val="left"/>
    </w:lvl>
    <w:lvl w:ilvl="1" w:tplc="4ACE5732">
      <w:numFmt w:val="decimal"/>
      <w:lvlText w:val=""/>
      <w:lvlJc w:val="left"/>
    </w:lvl>
    <w:lvl w:ilvl="2" w:tplc="8FBA592E">
      <w:numFmt w:val="decimal"/>
      <w:lvlText w:val=""/>
      <w:lvlJc w:val="left"/>
    </w:lvl>
    <w:lvl w:ilvl="3" w:tplc="9EF21D10">
      <w:numFmt w:val="decimal"/>
      <w:lvlText w:val=""/>
      <w:lvlJc w:val="left"/>
    </w:lvl>
    <w:lvl w:ilvl="4" w:tplc="76368A32">
      <w:numFmt w:val="decimal"/>
      <w:lvlText w:val=""/>
      <w:lvlJc w:val="left"/>
    </w:lvl>
    <w:lvl w:ilvl="5" w:tplc="387A284A">
      <w:numFmt w:val="decimal"/>
      <w:lvlText w:val=""/>
      <w:lvlJc w:val="left"/>
    </w:lvl>
    <w:lvl w:ilvl="6" w:tplc="FDF2F1D0">
      <w:numFmt w:val="decimal"/>
      <w:lvlText w:val=""/>
      <w:lvlJc w:val="left"/>
    </w:lvl>
    <w:lvl w:ilvl="7" w:tplc="3BEC3CFE">
      <w:numFmt w:val="decimal"/>
      <w:lvlText w:val=""/>
      <w:lvlJc w:val="left"/>
    </w:lvl>
    <w:lvl w:ilvl="8" w:tplc="33EAF83C">
      <w:numFmt w:val="decimal"/>
      <w:lvlText w:val=""/>
      <w:lvlJc w:val="left"/>
    </w:lvl>
  </w:abstractNum>
  <w:abstractNum w:abstractNumId="7">
    <w:nsid w:val="00000008"/>
    <w:multiLevelType w:val="hybridMultilevel"/>
    <w:tmpl w:val="B8C04DE4"/>
    <w:lvl w:ilvl="0" w:tplc="66C2BA46">
      <w:numFmt w:val="decimal"/>
      <w:lvlText w:val=""/>
      <w:lvlJc w:val="left"/>
    </w:lvl>
    <w:lvl w:ilvl="1" w:tplc="A5E6FFFC">
      <w:numFmt w:val="decimal"/>
      <w:lvlText w:val=""/>
      <w:lvlJc w:val="left"/>
    </w:lvl>
    <w:lvl w:ilvl="2" w:tplc="F4921612">
      <w:numFmt w:val="decimal"/>
      <w:lvlText w:val=""/>
      <w:lvlJc w:val="left"/>
    </w:lvl>
    <w:lvl w:ilvl="3" w:tplc="27346976">
      <w:numFmt w:val="decimal"/>
      <w:lvlText w:val=""/>
      <w:lvlJc w:val="left"/>
    </w:lvl>
    <w:lvl w:ilvl="4" w:tplc="385CA912">
      <w:numFmt w:val="decimal"/>
      <w:lvlText w:val=""/>
      <w:lvlJc w:val="left"/>
    </w:lvl>
    <w:lvl w:ilvl="5" w:tplc="C5F02548">
      <w:numFmt w:val="decimal"/>
      <w:lvlText w:val=""/>
      <w:lvlJc w:val="left"/>
    </w:lvl>
    <w:lvl w:ilvl="6" w:tplc="B7D62AB4">
      <w:numFmt w:val="decimal"/>
      <w:lvlText w:val=""/>
      <w:lvlJc w:val="left"/>
    </w:lvl>
    <w:lvl w:ilvl="7" w:tplc="B55C39AE">
      <w:numFmt w:val="decimal"/>
      <w:lvlText w:val=""/>
      <w:lvlJc w:val="left"/>
    </w:lvl>
    <w:lvl w:ilvl="8" w:tplc="57C455E8">
      <w:numFmt w:val="decimal"/>
      <w:lvlText w:val=""/>
      <w:lvlJc w:val="left"/>
    </w:lvl>
  </w:abstractNum>
  <w:abstractNum w:abstractNumId="8">
    <w:nsid w:val="00000009"/>
    <w:multiLevelType w:val="hybridMultilevel"/>
    <w:tmpl w:val="894EE87B"/>
    <w:lvl w:ilvl="0" w:tplc="78E0A6C4">
      <w:numFmt w:val="decimal"/>
      <w:lvlText w:val=""/>
      <w:lvlJc w:val="left"/>
    </w:lvl>
    <w:lvl w:ilvl="1" w:tplc="3A04213A">
      <w:numFmt w:val="decimal"/>
      <w:lvlText w:val=""/>
      <w:lvlJc w:val="left"/>
    </w:lvl>
    <w:lvl w:ilvl="2" w:tplc="FFAAD9AE">
      <w:numFmt w:val="decimal"/>
      <w:lvlText w:val=""/>
      <w:lvlJc w:val="left"/>
    </w:lvl>
    <w:lvl w:ilvl="3" w:tplc="95682AD6">
      <w:numFmt w:val="decimal"/>
      <w:lvlText w:val=""/>
      <w:lvlJc w:val="left"/>
    </w:lvl>
    <w:lvl w:ilvl="4" w:tplc="BB763BD2">
      <w:numFmt w:val="decimal"/>
      <w:lvlText w:val=""/>
      <w:lvlJc w:val="left"/>
    </w:lvl>
    <w:lvl w:ilvl="5" w:tplc="72300EE0">
      <w:numFmt w:val="decimal"/>
      <w:lvlText w:val=""/>
      <w:lvlJc w:val="left"/>
    </w:lvl>
    <w:lvl w:ilvl="6" w:tplc="0FB84AC8">
      <w:numFmt w:val="decimal"/>
      <w:lvlText w:val=""/>
      <w:lvlJc w:val="left"/>
    </w:lvl>
    <w:lvl w:ilvl="7" w:tplc="3948CB34">
      <w:numFmt w:val="decimal"/>
      <w:lvlText w:val=""/>
      <w:lvlJc w:val="left"/>
    </w:lvl>
    <w:lvl w:ilvl="8" w:tplc="20608F30">
      <w:numFmt w:val="decimal"/>
      <w:lvlText w:val=""/>
      <w:lvlJc w:val="left"/>
    </w:lvl>
  </w:abstractNum>
  <w:abstractNum w:abstractNumId="9">
    <w:nsid w:val="0000000A"/>
    <w:multiLevelType w:val="hybridMultilevel"/>
    <w:tmpl w:val="144E62E8"/>
    <w:lvl w:ilvl="0" w:tplc="CFA69F1C">
      <w:numFmt w:val="decimal"/>
      <w:lvlText w:val=""/>
      <w:lvlJc w:val="left"/>
    </w:lvl>
    <w:lvl w:ilvl="1" w:tplc="93AA6AEE">
      <w:numFmt w:val="decimal"/>
      <w:lvlText w:val=""/>
      <w:lvlJc w:val="left"/>
    </w:lvl>
    <w:lvl w:ilvl="2" w:tplc="90602DC4">
      <w:numFmt w:val="decimal"/>
      <w:lvlText w:val=""/>
      <w:lvlJc w:val="left"/>
    </w:lvl>
    <w:lvl w:ilvl="3" w:tplc="FDF07F92">
      <w:numFmt w:val="decimal"/>
      <w:lvlText w:val=""/>
      <w:lvlJc w:val="left"/>
    </w:lvl>
    <w:lvl w:ilvl="4" w:tplc="6C383452">
      <w:numFmt w:val="decimal"/>
      <w:lvlText w:val=""/>
      <w:lvlJc w:val="left"/>
    </w:lvl>
    <w:lvl w:ilvl="5" w:tplc="93886690">
      <w:numFmt w:val="decimal"/>
      <w:lvlText w:val=""/>
      <w:lvlJc w:val="left"/>
    </w:lvl>
    <w:lvl w:ilvl="6" w:tplc="0A7C7346">
      <w:numFmt w:val="decimal"/>
      <w:lvlText w:val=""/>
      <w:lvlJc w:val="left"/>
    </w:lvl>
    <w:lvl w:ilvl="7" w:tplc="B9847760">
      <w:numFmt w:val="decimal"/>
      <w:lvlText w:val=""/>
      <w:lvlJc w:val="left"/>
    </w:lvl>
    <w:lvl w:ilvl="8" w:tplc="287EC6CE">
      <w:numFmt w:val="decimal"/>
      <w:lvlText w:val=""/>
      <w:lvlJc w:val="left"/>
    </w:lvl>
  </w:abstractNum>
  <w:abstractNum w:abstractNumId="10">
    <w:nsid w:val="0000000B"/>
    <w:multiLevelType w:val="hybridMultilevel"/>
    <w:tmpl w:val="894EE87D"/>
    <w:lvl w:ilvl="0" w:tplc="BF06D660">
      <w:numFmt w:val="decimal"/>
      <w:lvlText w:val=""/>
      <w:lvlJc w:val="left"/>
    </w:lvl>
    <w:lvl w:ilvl="1" w:tplc="DDB0307C">
      <w:numFmt w:val="decimal"/>
      <w:lvlText w:val=""/>
      <w:lvlJc w:val="left"/>
    </w:lvl>
    <w:lvl w:ilvl="2" w:tplc="5D307174">
      <w:numFmt w:val="decimal"/>
      <w:lvlText w:val=""/>
      <w:lvlJc w:val="left"/>
    </w:lvl>
    <w:lvl w:ilvl="3" w:tplc="F14205A6">
      <w:numFmt w:val="decimal"/>
      <w:lvlText w:val=""/>
      <w:lvlJc w:val="left"/>
    </w:lvl>
    <w:lvl w:ilvl="4" w:tplc="FE7EC13A">
      <w:numFmt w:val="decimal"/>
      <w:lvlText w:val=""/>
      <w:lvlJc w:val="left"/>
    </w:lvl>
    <w:lvl w:ilvl="5" w:tplc="7BFA8DD2">
      <w:numFmt w:val="decimal"/>
      <w:lvlText w:val=""/>
      <w:lvlJc w:val="left"/>
    </w:lvl>
    <w:lvl w:ilvl="6" w:tplc="3BF0F4CC">
      <w:numFmt w:val="decimal"/>
      <w:lvlText w:val=""/>
      <w:lvlJc w:val="left"/>
    </w:lvl>
    <w:lvl w:ilvl="7" w:tplc="D7A4594C">
      <w:numFmt w:val="decimal"/>
      <w:lvlText w:val=""/>
      <w:lvlJc w:val="left"/>
    </w:lvl>
    <w:lvl w:ilvl="8" w:tplc="416C2E18">
      <w:numFmt w:val="decimal"/>
      <w:lvlText w:val=""/>
      <w:lvlJc w:val="left"/>
    </w:lvl>
  </w:abstractNum>
  <w:abstractNum w:abstractNumId="11">
    <w:nsid w:val="03947192"/>
    <w:multiLevelType w:val="hybridMultilevel"/>
    <w:tmpl w:val="2834D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8263C"/>
    <w:multiLevelType w:val="hybridMultilevel"/>
    <w:tmpl w:val="117A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D0B84"/>
    <w:multiLevelType w:val="hybridMultilevel"/>
    <w:tmpl w:val="99107C7A"/>
    <w:lvl w:ilvl="0" w:tplc="098CA54E">
      <w:numFmt w:val="decimal"/>
      <w:lvlText w:val=""/>
      <w:lvlJc w:val="left"/>
    </w:lvl>
    <w:lvl w:ilvl="1" w:tplc="20968EC8">
      <w:numFmt w:val="decimal"/>
      <w:lvlText w:val=""/>
      <w:lvlJc w:val="left"/>
    </w:lvl>
    <w:lvl w:ilvl="2" w:tplc="22545D1A">
      <w:numFmt w:val="decimal"/>
      <w:lvlText w:val=""/>
      <w:lvlJc w:val="left"/>
    </w:lvl>
    <w:lvl w:ilvl="3" w:tplc="0290BBBE">
      <w:numFmt w:val="decimal"/>
      <w:lvlText w:val=""/>
      <w:lvlJc w:val="left"/>
    </w:lvl>
    <w:lvl w:ilvl="4" w:tplc="F20EC72E">
      <w:numFmt w:val="decimal"/>
      <w:lvlText w:val=""/>
      <w:lvlJc w:val="left"/>
    </w:lvl>
    <w:lvl w:ilvl="5" w:tplc="A6B0526A">
      <w:numFmt w:val="decimal"/>
      <w:lvlText w:val=""/>
      <w:lvlJc w:val="left"/>
    </w:lvl>
    <w:lvl w:ilvl="6" w:tplc="3FCCFA32">
      <w:numFmt w:val="decimal"/>
      <w:lvlText w:val=""/>
      <w:lvlJc w:val="left"/>
    </w:lvl>
    <w:lvl w:ilvl="7" w:tplc="05EA1C3A">
      <w:numFmt w:val="decimal"/>
      <w:lvlText w:val=""/>
      <w:lvlJc w:val="left"/>
    </w:lvl>
    <w:lvl w:ilvl="8" w:tplc="4B68311C">
      <w:numFmt w:val="decimal"/>
      <w:lvlText w:val=""/>
      <w:lvlJc w:val="left"/>
    </w:lvl>
  </w:abstractNum>
  <w:abstractNum w:abstractNumId="14">
    <w:nsid w:val="128E07C3"/>
    <w:multiLevelType w:val="hybridMultilevel"/>
    <w:tmpl w:val="1B90BAA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738A"/>
    <w:multiLevelType w:val="hybridMultilevel"/>
    <w:tmpl w:val="7E82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07E0"/>
    <w:multiLevelType w:val="hybridMultilevel"/>
    <w:tmpl w:val="B2BEAE3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4C7E"/>
    <w:multiLevelType w:val="multilevel"/>
    <w:tmpl w:val="60145E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1AA28D8"/>
    <w:multiLevelType w:val="multilevel"/>
    <w:tmpl w:val="4D1A749E"/>
    <w:lvl w:ilvl="0">
      <w:start w:val="1"/>
      <w:numFmt w:val="bullet"/>
      <w:lvlText w:val="▪"/>
      <w:lvlJc w:val="left"/>
      <w:pPr>
        <w:ind w:left="107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1D3447"/>
    <w:multiLevelType w:val="hybridMultilevel"/>
    <w:tmpl w:val="CC8E1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7105778"/>
    <w:multiLevelType w:val="hybridMultilevel"/>
    <w:tmpl w:val="4894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9A6553"/>
    <w:multiLevelType w:val="hybridMultilevel"/>
    <w:tmpl w:val="EA2679B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D39C1"/>
    <w:multiLevelType w:val="hybridMultilevel"/>
    <w:tmpl w:val="FB3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2AF"/>
    <w:multiLevelType w:val="hybridMultilevel"/>
    <w:tmpl w:val="A7923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B6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428FE"/>
    <w:multiLevelType w:val="multilevel"/>
    <w:tmpl w:val="BE46177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FCA252E"/>
    <w:multiLevelType w:val="hybridMultilevel"/>
    <w:tmpl w:val="40F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2048D"/>
    <w:multiLevelType w:val="hybridMultilevel"/>
    <w:tmpl w:val="6D48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140A"/>
    <w:multiLevelType w:val="multilevel"/>
    <w:tmpl w:val="FC1438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95E0390"/>
    <w:multiLevelType w:val="hybridMultilevel"/>
    <w:tmpl w:val="940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E54C4"/>
    <w:multiLevelType w:val="hybridMultilevel"/>
    <w:tmpl w:val="52C6E734"/>
    <w:lvl w:ilvl="0" w:tplc="11C8A27E">
      <w:numFmt w:val="bullet"/>
      <w:lvlText w:val="•"/>
      <w:lvlJc w:val="left"/>
      <w:pPr>
        <w:ind w:left="924" w:hanging="564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26857"/>
    <w:multiLevelType w:val="hybridMultilevel"/>
    <w:tmpl w:val="E7148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C37FC"/>
    <w:multiLevelType w:val="hybridMultilevel"/>
    <w:tmpl w:val="029C51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E064BC"/>
    <w:multiLevelType w:val="hybridMultilevel"/>
    <w:tmpl w:val="9C60B762"/>
    <w:lvl w:ilvl="0" w:tplc="CB8C58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7456AF2"/>
    <w:multiLevelType w:val="multilevel"/>
    <w:tmpl w:val="1C30C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DD09F0"/>
    <w:multiLevelType w:val="hybridMultilevel"/>
    <w:tmpl w:val="D52CAB8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E1956"/>
    <w:multiLevelType w:val="hybridMultilevel"/>
    <w:tmpl w:val="6D12BB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4FFC4B6D"/>
    <w:multiLevelType w:val="hybridMultilevel"/>
    <w:tmpl w:val="92622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E1902"/>
    <w:multiLevelType w:val="hybridMultilevel"/>
    <w:tmpl w:val="4B7AD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22102"/>
    <w:multiLevelType w:val="hybridMultilevel"/>
    <w:tmpl w:val="495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10FA"/>
    <w:multiLevelType w:val="hybridMultilevel"/>
    <w:tmpl w:val="B1F21B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A81B3E"/>
    <w:multiLevelType w:val="multilevel"/>
    <w:tmpl w:val="805E2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35165EA"/>
    <w:multiLevelType w:val="multilevel"/>
    <w:tmpl w:val="2E10A1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9135529"/>
    <w:multiLevelType w:val="hybridMultilevel"/>
    <w:tmpl w:val="B730312A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36F92"/>
    <w:multiLevelType w:val="hybridMultilevel"/>
    <w:tmpl w:val="2B42D86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97BC2"/>
    <w:multiLevelType w:val="hybridMultilevel"/>
    <w:tmpl w:val="CD9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13E0C"/>
    <w:multiLevelType w:val="multilevel"/>
    <w:tmpl w:val="0F7C6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CA473D4"/>
    <w:multiLevelType w:val="hybridMultilevel"/>
    <w:tmpl w:val="95960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134A37"/>
    <w:multiLevelType w:val="hybridMultilevel"/>
    <w:tmpl w:val="319A460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46"/>
  </w:num>
  <w:num w:numId="14">
    <w:abstractNumId w:val="19"/>
  </w:num>
  <w:num w:numId="15">
    <w:abstractNumId w:val="22"/>
  </w:num>
  <w:num w:numId="16">
    <w:abstractNumId w:val="32"/>
  </w:num>
  <w:num w:numId="17">
    <w:abstractNumId w:val="20"/>
  </w:num>
  <w:num w:numId="18">
    <w:abstractNumId w:val="23"/>
  </w:num>
  <w:num w:numId="19">
    <w:abstractNumId w:val="44"/>
  </w:num>
  <w:num w:numId="20">
    <w:abstractNumId w:val="38"/>
  </w:num>
  <w:num w:numId="21">
    <w:abstractNumId w:val="31"/>
  </w:num>
  <w:num w:numId="22">
    <w:abstractNumId w:val="25"/>
  </w:num>
  <w:num w:numId="23">
    <w:abstractNumId w:val="29"/>
  </w:num>
  <w:num w:numId="24">
    <w:abstractNumId w:val="21"/>
  </w:num>
  <w:num w:numId="25">
    <w:abstractNumId w:val="47"/>
  </w:num>
  <w:num w:numId="26">
    <w:abstractNumId w:val="14"/>
  </w:num>
  <w:num w:numId="27">
    <w:abstractNumId w:val="42"/>
  </w:num>
  <w:num w:numId="28">
    <w:abstractNumId w:val="43"/>
  </w:num>
  <w:num w:numId="29">
    <w:abstractNumId w:val="34"/>
  </w:num>
  <w:num w:numId="30">
    <w:abstractNumId w:val="16"/>
  </w:num>
  <w:num w:numId="31">
    <w:abstractNumId w:val="26"/>
  </w:num>
  <w:num w:numId="32">
    <w:abstractNumId w:val="15"/>
  </w:num>
  <w:num w:numId="33">
    <w:abstractNumId w:val="11"/>
  </w:num>
  <w:num w:numId="34">
    <w:abstractNumId w:val="36"/>
  </w:num>
  <w:num w:numId="35">
    <w:abstractNumId w:val="30"/>
  </w:num>
  <w:num w:numId="36">
    <w:abstractNumId w:val="37"/>
  </w:num>
  <w:num w:numId="37">
    <w:abstractNumId w:val="12"/>
  </w:num>
  <w:num w:numId="38">
    <w:abstractNumId w:val="40"/>
  </w:num>
  <w:num w:numId="39">
    <w:abstractNumId w:val="18"/>
  </w:num>
  <w:num w:numId="40">
    <w:abstractNumId w:val="24"/>
  </w:num>
  <w:num w:numId="41">
    <w:abstractNumId w:val="33"/>
  </w:num>
  <w:num w:numId="42">
    <w:abstractNumId w:val="27"/>
  </w:num>
  <w:num w:numId="43">
    <w:abstractNumId w:val="45"/>
  </w:num>
  <w:num w:numId="44">
    <w:abstractNumId w:val="17"/>
  </w:num>
  <w:num w:numId="45">
    <w:abstractNumId w:val="41"/>
  </w:num>
  <w:num w:numId="46">
    <w:abstractNumId w:val="35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D"/>
    <w:rsid w:val="000007F6"/>
    <w:rsid w:val="00031111"/>
    <w:rsid w:val="00032545"/>
    <w:rsid w:val="000333E6"/>
    <w:rsid w:val="00033810"/>
    <w:rsid w:val="00071C90"/>
    <w:rsid w:val="00085179"/>
    <w:rsid w:val="00096BCB"/>
    <w:rsid w:val="000C1760"/>
    <w:rsid w:val="000C4E31"/>
    <w:rsid w:val="000E663B"/>
    <w:rsid w:val="00101282"/>
    <w:rsid w:val="001309FE"/>
    <w:rsid w:val="00130DE1"/>
    <w:rsid w:val="00133A70"/>
    <w:rsid w:val="00142C19"/>
    <w:rsid w:val="00175E58"/>
    <w:rsid w:val="00191712"/>
    <w:rsid w:val="001A37A6"/>
    <w:rsid w:val="001B0A38"/>
    <w:rsid w:val="001D2055"/>
    <w:rsid w:val="001D3641"/>
    <w:rsid w:val="001D3D30"/>
    <w:rsid w:val="001F218B"/>
    <w:rsid w:val="001F381A"/>
    <w:rsid w:val="00206361"/>
    <w:rsid w:val="002174C7"/>
    <w:rsid w:val="00222C38"/>
    <w:rsid w:val="0022557F"/>
    <w:rsid w:val="00240882"/>
    <w:rsid w:val="00247223"/>
    <w:rsid w:val="00262F8F"/>
    <w:rsid w:val="002E1DA9"/>
    <w:rsid w:val="002E2353"/>
    <w:rsid w:val="002E42F5"/>
    <w:rsid w:val="002F2455"/>
    <w:rsid w:val="002F50F8"/>
    <w:rsid w:val="003017D6"/>
    <w:rsid w:val="00305221"/>
    <w:rsid w:val="003069D6"/>
    <w:rsid w:val="003143E4"/>
    <w:rsid w:val="00314631"/>
    <w:rsid w:val="00321C8A"/>
    <w:rsid w:val="00354E83"/>
    <w:rsid w:val="00356A23"/>
    <w:rsid w:val="00361F7A"/>
    <w:rsid w:val="003822B1"/>
    <w:rsid w:val="00394800"/>
    <w:rsid w:val="0039702C"/>
    <w:rsid w:val="003A760B"/>
    <w:rsid w:val="003E12AE"/>
    <w:rsid w:val="003F1E91"/>
    <w:rsid w:val="00406B81"/>
    <w:rsid w:val="00415EDF"/>
    <w:rsid w:val="004362D0"/>
    <w:rsid w:val="004534D7"/>
    <w:rsid w:val="00473C02"/>
    <w:rsid w:val="004D1F66"/>
    <w:rsid w:val="004E2593"/>
    <w:rsid w:val="005136AA"/>
    <w:rsid w:val="00527F21"/>
    <w:rsid w:val="0053387B"/>
    <w:rsid w:val="00543813"/>
    <w:rsid w:val="00546C5D"/>
    <w:rsid w:val="005746CC"/>
    <w:rsid w:val="00584DF0"/>
    <w:rsid w:val="005A55FC"/>
    <w:rsid w:val="005C4AEE"/>
    <w:rsid w:val="005E640C"/>
    <w:rsid w:val="005F526B"/>
    <w:rsid w:val="005F6477"/>
    <w:rsid w:val="00605F25"/>
    <w:rsid w:val="006132EB"/>
    <w:rsid w:val="00613AB8"/>
    <w:rsid w:val="006363A0"/>
    <w:rsid w:val="0064661C"/>
    <w:rsid w:val="00647AE3"/>
    <w:rsid w:val="00652C01"/>
    <w:rsid w:val="006975C5"/>
    <w:rsid w:val="006B1A14"/>
    <w:rsid w:val="006C2D38"/>
    <w:rsid w:val="006D6575"/>
    <w:rsid w:val="006D65D2"/>
    <w:rsid w:val="00700271"/>
    <w:rsid w:val="0071464C"/>
    <w:rsid w:val="007243D1"/>
    <w:rsid w:val="00734F74"/>
    <w:rsid w:val="00741414"/>
    <w:rsid w:val="007543A6"/>
    <w:rsid w:val="00777027"/>
    <w:rsid w:val="00795466"/>
    <w:rsid w:val="007A329C"/>
    <w:rsid w:val="007B1AFB"/>
    <w:rsid w:val="007E55E1"/>
    <w:rsid w:val="007F2E2D"/>
    <w:rsid w:val="007F3F9E"/>
    <w:rsid w:val="0082017C"/>
    <w:rsid w:val="008219BC"/>
    <w:rsid w:val="00870D02"/>
    <w:rsid w:val="008A1511"/>
    <w:rsid w:val="008A74F8"/>
    <w:rsid w:val="008C3608"/>
    <w:rsid w:val="008E5923"/>
    <w:rsid w:val="008F4902"/>
    <w:rsid w:val="008F67D6"/>
    <w:rsid w:val="0091588A"/>
    <w:rsid w:val="00922B8D"/>
    <w:rsid w:val="00924E11"/>
    <w:rsid w:val="009462B2"/>
    <w:rsid w:val="00953DD2"/>
    <w:rsid w:val="009572DB"/>
    <w:rsid w:val="00975A30"/>
    <w:rsid w:val="009760B5"/>
    <w:rsid w:val="0098192A"/>
    <w:rsid w:val="0099040D"/>
    <w:rsid w:val="00997B74"/>
    <w:rsid w:val="009B781B"/>
    <w:rsid w:val="009D3D1E"/>
    <w:rsid w:val="009D4264"/>
    <w:rsid w:val="009D50CE"/>
    <w:rsid w:val="009E771C"/>
    <w:rsid w:val="009F0897"/>
    <w:rsid w:val="00A00554"/>
    <w:rsid w:val="00A07140"/>
    <w:rsid w:val="00A07330"/>
    <w:rsid w:val="00A25C97"/>
    <w:rsid w:val="00A269D7"/>
    <w:rsid w:val="00A27717"/>
    <w:rsid w:val="00A91092"/>
    <w:rsid w:val="00AA1AB6"/>
    <w:rsid w:val="00AC2E86"/>
    <w:rsid w:val="00AC5DBA"/>
    <w:rsid w:val="00AF1F3C"/>
    <w:rsid w:val="00AF483E"/>
    <w:rsid w:val="00B05A1E"/>
    <w:rsid w:val="00B21C14"/>
    <w:rsid w:val="00B4030A"/>
    <w:rsid w:val="00B51C99"/>
    <w:rsid w:val="00B73AE9"/>
    <w:rsid w:val="00B844F7"/>
    <w:rsid w:val="00B9121E"/>
    <w:rsid w:val="00B962B9"/>
    <w:rsid w:val="00BB6DA0"/>
    <w:rsid w:val="00BB7483"/>
    <w:rsid w:val="00BC55B1"/>
    <w:rsid w:val="00C01036"/>
    <w:rsid w:val="00C22ABB"/>
    <w:rsid w:val="00C30D5E"/>
    <w:rsid w:val="00C51F5B"/>
    <w:rsid w:val="00C81650"/>
    <w:rsid w:val="00CD11B0"/>
    <w:rsid w:val="00CD3A85"/>
    <w:rsid w:val="00CD6C29"/>
    <w:rsid w:val="00CE24A2"/>
    <w:rsid w:val="00CF7FA1"/>
    <w:rsid w:val="00D21DEC"/>
    <w:rsid w:val="00D30AAB"/>
    <w:rsid w:val="00D3637D"/>
    <w:rsid w:val="00D679D1"/>
    <w:rsid w:val="00D754B7"/>
    <w:rsid w:val="00D85747"/>
    <w:rsid w:val="00D95F14"/>
    <w:rsid w:val="00DB749E"/>
    <w:rsid w:val="00E0231A"/>
    <w:rsid w:val="00E033CD"/>
    <w:rsid w:val="00E159D8"/>
    <w:rsid w:val="00E16C3B"/>
    <w:rsid w:val="00E249FF"/>
    <w:rsid w:val="00E302EF"/>
    <w:rsid w:val="00E32E92"/>
    <w:rsid w:val="00E373A0"/>
    <w:rsid w:val="00E42771"/>
    <w:rsid w:val="00E4645E"/>
    <w:rsid w:val="00E47139"/>
    <w:rsid w:val="00E63BFB"/>
    <w:rsid w:val="00E82447"/>
    <w:rsid w:val="00E912E8"/>
    <w:rsid w:val="00EA2A6E"/>
    <w:rsid w:val="00EB1E12"/>
    <w:rsid w:val="00EB797F"/>
    <w:rsid w:val="00EB7EE2"/>
    <w:rsid w:val="00EC3191"/>
    <w:rsid w:val="00EC7FF1"/>
    <w:rsid w:val="00ED235B"/>
    <w:rsid w:val="00ED7BCE"/>
    <w:rsid w:val="00EE59EC"/>
    <w:rsid w:val="00F07C40"/>
    <w:rsid w:val="00F24FB9"/>
    <w:rsid w:val="00F26831"/>
    <w:rsid w:val="00F35E7A"/>
    <w:rsid w:val="00F46C97"/>
    <w:rsid w:val="00F75EEF"/>
    <w:rsid w:val="00F826DE"/>
    <w:rsid w:val="00F827AD"/>
    <w:rsid w:val="00FB33F2"/>
    <w:rsid w:val="00FB581B"/>
    <w:rsid w:val="00FD1879"/>
    <w:rsid w:val="00FD263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7E55E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7E55E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vatoriatalantov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p@sp.ru" TargetMode="External"/><Relationship Id="rId17" Type="http://schemas.openxmlformats.org/officeDocument/2006/relationships/hyperlink" Target="mailto:akvatoriatalant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na@mp-sp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ostnev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stneva.ru" TargetMode="External"/><Relationship Id="rId10" Type="http://schemas.openxmlformats.org/officeDocument/2006/relationships/hyperlink" Target="mailto:akvatoriatalantov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vatoriatalantov@mail.ru" TargetMode="External"/><Relationship Id="rId14" Type="http://schemas.openxmlformats.org/officeDocument/2006/relationships/hyperlink" Target="mailto:akvatoriatalantov@mail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3567-6F87-4675-A38C-2CA02232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2018-03-10T19:23:00Z</cp:lastPrinted>
  <dcterms:created xsi:type="dcterms:W3CDTF">2023-09-12T20:11:00Z</dcterms:created>
  <dcterms:modified xsi:type="dcterms:W3CDTF">2023-09-13T10:04:00Z</dcterms:modified>
</cp:coreProperties>
</file>